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83" w:rsidRDefault="00662983" w:rsidP="00947DEC">
      <w:pPr>
        <w:pStyle w:val="a7"/>
        <w:spacing w:line="360" w:lineRule="auto"/>
        <w:jc w:val="left"/>
        <w:rPr>
          <w:rFonts w:ascii="Arial" w:hAnsi="Arial" w:cs="Arial"/>
          <w:bCs/>
          <w:caps/>
          <w:sz w:val="24"/>
          <w:szCs w:val="24"/>
        </w:rPr>
      </w:pPr>
    </w:p>
    <w:p w:rsidR="00E36C38" w:rsidRPr="00614450" w:rsidRDefault="00E36C38" w:rsidP="00614450">
      <w:pPr>
        <w:pStyle w:val="a7"/>
        <w:spacing w:line="360" w:lineRule="auto"/>
        <w:rPr>
          <w:rFonts w:ascii="Arial" w:hAnsi="Arial" w:cs="Arial"/>
          <w:b/>
          <w:bCs/>
          <w:spacing w:val="-20"/>
          <w:sz w:val="24"/>
          <w:szCs w:val="24"/>
        </w:rPr>
      </w:pPr>
      <w:r w:rsidRPr="00614450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E36C38" w:rsidRPr="00614450" w:rsidRDefault="00E36C38" w:rsidP="00614450">
      <w:pPr>
        <w:pStyle w:val="a7"/>
        <w:spacing w:line="360" w:lineRule="auto"/>
        <w:rPr>
          <w:rFonts w:ascii="Arial" w:hAnsi="Arial" w:cs="Arial"/>
          <w:b/>
          <w:bCs/>
          <w:spacing w:val="-20"/>
          <w:sz w:val="24"/>
          <w:szCs w:val="24"/>
        </w:rPr>
      </w:pPr>
      <w:r w:rsidRPr="00614450">
        <w:rPr>
          <w:rFonts w:ascii="Arial" w:hAnsi="Arial" w:cs="Arial"/>
          <w:b/>
          <w:bCs/>
          <w:spacing w:val="-20"/>
          <w:sz w:val="24"/>
          <w:szCs w:val="24"/>
        </w:rPr>
        <w:t>ФЕДЕРАЛЬНОЕ ГОСУДАРСТВЕННОЕ БЮДЖЕТНОЕ ОБРАЗОВАТЕЛЬНОЕ УЧРЕЖДЕНИЕ</w:t>
      </w:r>
    </w:p>
    <w:p w:rsidR="00E36C38" w:rsidRPr="00614450" w:rsidRDefault="00E36C38" w:rsidP="00614450">
      <w:pPr>
        <w:pStyle w:val="a7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4450">
        <w:rPr>
          <w:rFonts w:ascii="Arial" w:hAnsi="Arial" w:cs="Arial"/>
          <w:b/>
          <w:bCs/>
          <w:spacing w:val="-20"/>
          <w:sz w:val="24"/>
          <w:szCs w:val="24"/>
        </w:rPr>
        <w:t>ВЫСШЕГО ОБРАЗОВАНИЯ</w:t>
      </w:r>
    </w:p>
    <w:p w:rsidR="00E36C38" w:rsidRPr="00614450" w:rsidRDefault="00E36C38" w:rsidP="0061445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4450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E36C38" w:rsidRPr="00614450" w:rsidRDefault="00E36C38" w:rsidP="0061445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4450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E36C38" w:rsidRPr="00614450" w:rsidRDefault="00E36C38" w:rsidP="006144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6C38" w:rsidRPr="00614450" w:rsidRDefault="00E36C38" w:rsidP="006144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6C38" w:rsidRPr="00614450" w:rsidRDefault="00E36C38" w:rsidP="006144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4450">
        <w:rPr>
          <w:rFonts w:ascii="Arial" w:hAnsi="Arial" w:cs="Arial"/>
          <w:sz w:val="24"/>
          <w:szCs w:val="24"/>
        </w:rPr>
        <w:t>УТВЕРЖДАЮ</w:t>
      </w:r>
    </w:p>
    <w:p w:rsidR="00E36C38" w:rsidRPr="00614450" w:rsidRDefault="00E36C38" w:rsidP="006144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14450">
        <w:rPr>
          <w:rFonts w:ascii="Arial" w:hAnsi="Arial" w:cs="Arial"/>
          <w:sz w:val="24"/>
          <w:szCs w:val="24"/>
        </w:rPr>
        <w:t>Ректор</w:t>
      </w:r>
    </w:p>
    <w:p w:rsidR="00E36C38" w:rsidRPr="00614450" w:rsidRDefault="00E36C38" w:rsidP="006144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14450">
        <w:rPr>
          <w:rFonts w:ascii="Arial" w:hAnsi="Arial" w:cs="Arial"/>
          <w:sz w:val="24"/>
          <w:szCs w:val="24"/>
        </w:rPr>
        <w:t>___________Д.А. Ендовицкий</w:t>
      </w:r>
    </w:p>
    <w:p w:rsidR="00E36C38" w:rsidRPr="00614450" w:rsidRDefault="00E36C38" w:rsidP="00614450">
      <w:pPr>
        <w:spacing w:after="0" w:line="360" w:lineRule="auto"/>
        <w:jc w:val="right"/>
        <w:rPr>
          <w:rFonts w:ascii="Arial" w:hAnsi="Arial" w:cs="Arial"/>
          <w:b/>
          <w:spacing w:val="40"/>
          <w:sz w:val="24"/>
          <w:szCs w:val="24"/>
        </w:rPr>
      </w:pPr>
      <w:r w:rsidRPr="00614450">
        <w:rPr>
          <w:rFonts w:ascii="Arial" w:hAnsi="Arial" w:cs="Arial"/>
          <w:sz w:val="24"/>
          <w:szCs w:val="24"/>
        </w:rPr>
        <w:t>__.__.20__</w:t>
      </w:r>
    </w:p>
    <w:p w:rsidR="00E36C38" w:rsidRPr="00614450" w:rsidRDefault="00E36C38" w:rsidP="00614450">
      <w:pPr>
        <w:spacing w:line="360" w:lineRule="auto"/>
        <w:ind w:firstLine="567"/>
        <w:jc w:val="right"/>
        <w:rPr>
          <w:rFonts w:ascii="Arial" w:hAnsi="Arial" w:cs="Arial"/>
          <w:b/>
          <w:spacing w:val="40"/>
          <w:sz w:val="24"/>
          <w:szCs w:val="24"/>
        </w:rPr>
      </w:pPr>
    </w:p>
    <w:p w:rsidR="00E36C38" w:rsidRPr="00614450" w:rsidRDefault="00E36C38" w:rsidP="00614450">
      <w:pPr>
        <w:spacing w:line="360" w:lineRule="auto"/>
        <w:ind w:firstLine="567"/>
        <w:jc w:val="both"/>
        <w:rPr>
          <w:rFonts w:ascii="Arial" w:hAnsi="Arial" w:cs="Arial"/>
          <w:b/>
          <w:spacing w:val="40"/>
          <w:sz w:val="24"/>
          <w:szCs w:val="24"/>
        </w:rPr>
      </w:pPr>
    </w:p>
    <w:p w:rsidR="00E36C38" w:rsidRPr="00614450" w:rsidRDefault="00E36C38" w:rsidP="00614450">
      <w:pPr>
        <w:spacing w:line="360" w:lineRule="auto"/>
        <w:ind w:firstLine="567"/>
        <w:jc w:val="both"/>
        <w:rPr>
          <w:rFonts w:ascii="Arial" w:hAnsi="Arial" w:cs="Arial"/>
          <w:b/>
          <w:spacing w:val="40"/>
          <w:sz w:val="24"/>
          <w:szCs w:val="24"/>
        </w:rPr>
      </w:pPr>
    </w:p>
    <w:p w:rsidR="00E36C38" w:rsidRPr="00614450" w:rsidRDefault="00E36C38" w:rsidP="008107EB">
      <w:pPr>
        <w:spacing w:line="240" w:lineRule="auto"/>
        <w:ind w:firstLine="567"/>
        <w:jc w:val="center"/>
        <w:rPr>
          <w:rFonts w:ascii="Arial" w:hAnsi="Arial" w:cs="Arial"/>
          <w:b/>
          <w:spacing w:val="40"/>
          <w:sz w:val="24"/>
          <w:szCs w:val="24"/>
        </w:rPr>
      </w:pPr>
      <w:bookmarkStart w:id="0" w:name="_GoBack"/>
      <w:r w:rsidRPr="00614450">
        <w:rPr>
          <w:rFonts w:ascii="Arial" w:hAnsi="Arial" w:cs="Arial"/>
          <w:b/>
          <w:spacing w:val="40"/>
          <w:sz w:val="24"/>
          <w:szCs w:val="24"/>
        </w:rPr>
        <w:t>ПОЛОЖЕНИЕ</w:t>
      </w:r>
    </w:p>
    <w:p w:rsidR="00E0695C" w:rsidRPr="00614450" w:rsidRDefault="00E36C38" w:rsidP="008107EB">
      <w:pPr>
        <w:spacing w:after="120" w:line="240" w:lineRule="auto"/>
        <w:ind w:firstLine="567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614450">
        <w:rPr>
          <w:rFonts w:ascii="Arial" w:hAnsi="Arial" w:cs="Arial"/>
          <w:b/>
          <w:spacing w:val="40"/>
          <w:sz w:val="24"/>
          <w:szCs w:val="24"/>
        </w:rPr>
        <w:t xml:space="preserve">О КОНКУРСЕ </w:t>
      </w:r>
      <w:r w:rsidR="00E0695C" w:rsidRPr="00614450">
        <w:rPr>
          <w:rFonts w:ascii="Arial" w:hAnsi="Arial" w:cs="Arial"/>
          <w:b/>
          <w:spacing w:val="40"/>
          <w:sz w:val="24"/>
          <w:szCs w:val="24"/>
          <w:lang w:val="en-US"/>
        </w:rPr>
        <w:t>HAND</w:t>
      </w:r>
      <w:r w:rsidR="00E0695C" w:rsidRPr="00614450">
        <w:rPr>
          <w:rFonts w:ascii="Arial" w:hAnsi="Arial" w:cs="Arial"/>
          <w:b/>
          <w:spacing w:val="40"/>
          <w:sz w:val="24"/>
          <w:szCs w:val="24"/>
        </w:rPr>
        <w:t>-</w:t>
      </w:r>
      <w:r w:rsidR="00E0695C" w:rsidRPr="00614450">
        <w:rPr>
          <w:rFonts w:ascii="Arial" w:hAnsi="Arial" w:cs="Arial"/>
          <w:b/>
          <w:spacing w:val="40"/>
          <w:sz w:val="24"/>
          <w:szCs w:val="24"/>
          <w:lang w:val="en-US"/>
        </w:rPr>
        <w:t>MA</w:t>
      </w:r>
      <w:r w:rsidR="00ED2485" w:rsidRPr="00614450">
        <w:rPr>
          <w:rFonts w:ascii="Arial" w:hAnsi="Arial" w:cs="Arial"/>
          <w:b/>
          <w:spacing w:val="40"/>
          <w:sz w:val="24"/>
          <w:szCs w:val="24"/>
        </w:rPr>
        <w:t>DE</w:t>
      </w:r>
      <w:r w:rsidR="00E0695C" w:rsidRPr="00614450">
        <w:rPr>
          <w:rFonts w:ascii="Arial" w:hAnsi="Arial" w:cs="Arial"/>
          <w:b/>
          <w:spacing w:val="40"/>
          <w:sz w:val="24"/>
          <w:szCs w:val="24"/>
        </w:rPr>
        <w:t xml:space="preserve"> ИЗДЕЛИЙ</w:t>
      </w:r>
      <w:r w:rsidRPr="00614450">
        <w:rPr>
          <w:rFonts w:ascii="Arial" w:hAnsi="Arial" w:cs="Arial"/>
          <w:b/>
          <w:spacing w:val="40"/>
          <w:sz w:val="24"/>
          <w:szCs w:val="24"/>
        </w:rPr>
        <w:t xml:space="preserve">, </w:t>
      </w:r>
    </w:p>
    <w:p w:rsidR="00E0695C" w:rsidRPr="00614450" w:rsidRDefault="00E36C38" w:rsidP="008107EB">
      <w:pPr>
        <w:spacing w:after="120" w:line="240" w:lineRule="auto"/>
        <w:ind w:firstLine="567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614450">
        <w:rPr>
          <w:rFonts w:ascii="Arial" w:hAnsi="Arial" w:cs="Arial"/>
          <w:b/>
          <w:spacing w:val="40"/>
          <w:sz w:val="24"/>
          <w:szCs w:val="24"/>
        </w:rPr>
        <w:t>ПОСВЯЩЕНН</w:t>
      </w:r>
      <w:r w:rsidR="00E0695C" w:rsidRPr="00614450">
        <w:rPr>
          <w:rFonts w:ascii="Arial" w:hAnsi="Arial" w:cs="Arial"/>
          <w:b/>
          <w:spacing w:val="40"/>
          <w:sz w:val="24"/>
          <w:szCs w:val="24"/>
        </w:rPr>
        <w:t>ЫХ</w:t>
      </w:r>
      <w:r w:rsidRPr="00614450">
        <w:rPr>
          <w:rFonts w:ascii="Arial" w:hAnsi="Arial" w:cs="Arial"/>
          <w:b/>
          <w:spacing w:val="40"/>
          <w:sz w:val="24"/>
          <w:szCs w:val="24"/>
        </w:rPr>
        <w:t xml:space="preserve"> 100-ЛЕТИЮ ВГУ,</w:t>
      </w:r>
    </w:p>
    <w:p w:rsidR="00E36C38" w:rsidRPr="005012F4" w:rsidRDefault="00E36C38" w:rsidP="008107EB">
      <w:pPr>
        <w:spacing w:after="120" w:line="240" w:lineRule="auto"/>
        <w:ind w:firstLine="567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614450">
        <w:rPr>
          <w:rFonts w:ascii="Arial" w:hAnsi="Arial" w:cs="Arial"/>
          <w:b/>
          <w:spacing w:val="40"/>
          <w:sz w:val="24"/>
          <w:szCs w:val="24"/>
        </w:rPr>
        <w:t>«ВГУ-100»</w:t>
      </w:r>
    </w:p>
    <w:bookmarkEnd w:id="0"/>
    <w:p w:rsidR="00E36C38" w:rsidRPr="00614450" w:rsidRDefault="00E36C38" w:rsidP="00614450">
      <w:pPr>
        <w:tabs>
          <w:tab w:val="left" w:pos="-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6C38" w:rsidRPr="00614450" w:rsidRDefault="00E36C38" w:rsidP="00614450">
      <w:pPr>
        <w:tabs>
          <w:tab w:val="left" w:pos="-142"/>
        </w:tabs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614450">
        <w:rPr>
          <w:rFonts w:ascii="Arial" w:hAnsi="Arial" w:cs="Arial"/>
          <w:sz w:val="24"/>
          <w:szCs w:val="24"/>
        </w:rPr>
        <w:t>РАЗРАБОТАНО – рабочей группой</w:t>
      </w:r>
      <w:r w:rsidR="00E0695C" w:rsidRPr="00614450">
        <w:rPr>
          <w:rFonts w:ascii="Arial" w:hAnsi="Arial" w:cs="Arial"/>
          <w:caps/>
          <w:sz w:val="24"/>
          <w:szCs w:val="24"/>
        </w:rPr>
        <w:t xml:space="preserve"> </w:t>
      </w:r>
    </w:p>
    <w:p w:rsidR="00E36C38" w:rsidRPr="00614450" w:rsidRDefault="00E36C38" w:rsidP="00614450">
      <w:pPr>
        <w:tabs>
          <w:tab w:val="left" w:pos="-142"/>
        </w:tabs>
        <w:spacing w:before="24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614450">
        <w:rPr>
          <w:rFonts w:ascii="Arial" w:hAnsi="Arial" w:cs="Arial"/>
          <w:caps/>
          <w:sz w:val="24"/>
          <w:szCs w:val="24"/>
        </w:rPr>
        <w:t xml:space="preserve">УТВЕРЖДЕНО </w:t>
      </w:r>
      <w:r w:rsidR="00F82822">
        <w:rPr>
          <w:rFonts w:ascii="Arial" w:hAnsi="Arial" w:cs="Arial"/>
          <w:sz w:val="24"/>
          <w:szCs w:val="24"/>
        </w:rPr>
        <w:t xml:space="preserve">приказом ректора от </w:t>
      </w:r>
      <w:r w:rsidRPr="00614450">
        <w:rPr>
          <w:rFonts w:ascii="Arial" w:hAnsi="Arial" w:cs="Arial"/>
          <w:caps/>
          <w:sz w:val="24"/>
          <w:szCs w:val="24"/>
        </w:rPr>
        <w:t>__.__.20__  № ______</w:t>
      </w:r>
    </w:p>
    <w:p w:rsidR="00E36C38" w:rsidRPr="00614450" w:rsidRDefault="00E36C38" w:rsidP="00614450">
      <w:pPr>
        <w:tabs>
          <w:tab w:val="left" w:pos="-142"/>
        </w:tabs>
        <w:spacing w:before="24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614450">
        <w:rPr>
          <w:rFonts w:ascii="Arial" w:hAnsi="Arial" w:cs="Arial"/>
          <w:caps/>
          <w:sz w:val="24"/>
          <w:szCs w:val="24"/>
        </w:rPr>
        <w:t>ВВЕДЕНО В ДЕЙСТВИЕ</w:t>
      </w:r>
      <w:r w:rsidR="00F82822">
        <w:rPr>
          <w:rFonts w:ascii="Arial" w:hAnsi="Arial" w:cs="Arial"/>
          <w:caps/>
          <w:sz w:val="24"/>
          <w:szCs w:val="24"/>
        </w:rPr>
        <w:t xml:space="preserve"> </w:t>
      </w:r>
      <w:r w:rsidR="00F82822">
        <w:rPr>
          <w:rFonts w:ascii="Arial" w:hAnsi="Arial" w:cs="Arial"/>
          <w:sz w:val="24"/>
          <w:szCs w:val="24"/>
        </w:rPr>
        <w:t>приказом ректора от</w:t>
      </w:r>
      <w:r w:rsidRPr="00614450">
        <w:rPr>
          <w:rFonts w:ascii="Arial" w:hAnsi="Arial" w:cs="Arial"/>
          <w:caps/>
          <w:sz w:val="24"/>
          <w:szCs w:val="24"/>
        </w:rPr>
        <w:t xml:space="preserve"> __.__.20__ </w:t>
      </w:r>
      <w:r w:rsidR="00F82822">
        <w:rPr>
          <w:rFonts w:ascii="Arial" w:hAnsi="Arial" w:cs="Arial"/>
          <w:caps/>
          <w:sz w:val="24"/>
          <w:szCs w:val="24"/>
        </w:rPr>
        <w:t xml:space="preserve"> </w:t>
      </w:r>
      <w:r w:rsidR="00F82822" w:rsidRPr="00614450">
        <w:rPr>
          <w:rFonts w:ascii="Arial" w:hAnsi="Arial" w:cs="Arial"/>
          <w:caps/>
          <w:sz w:val="24"/>
          <w:szCs w:val="24"/>
        </w:rPr>
        <w:t>№ ______</w:t>
      </w:r>
      <w:r w:rsidRPr="00614450">
        <w:rPr>
          <w:rFonts w:ascii="Arial" w:hAnsi="Arial" w:cs="Arial"/>
          <w:caps/>
          <w:sz w:val="24"/>
          <w:szCs w:val="24"/>
        </w:rPr>
        <w:t xml:space="preserve"> </w:t>
      </w:r>
    </w:p>
    <w:p w:rsidR="00E36C38" w:rsidRPr="00614450" w:rsidRDefault="00E36C38" w:rsidP="00614450">
      <w:pPr>
        <w:tabs>
          <w:tab w:val="left" w:pos="-142"/>
        </w:tabs>
        <w:spacing w:before="24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614450">
        <w:rPr>
          <w:rFonts w:ascii="Arial" w:hAnsi="Arial" w:cs="Arial"/>
          <w:caps/>
          <w:sz w:val="24"/>
          <w:szCs w:val="24"/>
        </w:rPr>
        <w:t>Вводится ВПЕРВЫЕ</w:t>
      </w:r>
    </w:p>
    <w:p w:rsidR="00F82822" w:rsidRPr="00F54ACF" w:rsidRDefault="00F82822" w:rsidP="00F82822">
      <w:pPr>
        <w:tabs>
          <w:tab w:val="left" w:pos="-142"/>
        </w:tabs>
        <w:spacing w:before="240"/>
        <w:rPr>
          <w:rFonts w:ascii="Arial" w:hAnsi="Arial" w:cs="Arial"/>
          <w:caps/>
          <w:snapToGrid w:val="0"/>
          <w:sz w:val="24"/>
          <w:szCs w:val="24"/>
        </w:rPr>
      </w:pPr>
      <w:r>
        <w:rPr>
          <w:rFonts w:ascii="Arial" w:hAnsi="Arial" w:cs="Arial"/>
          <w:caps/>
          <w:snapToGrid w:val="0"/>
          <w:sz w:val="24"/>
          <w:szCs w:val="24"/>
        </w:rPr>
        <w:t xml:space="preserve">СРОК ПЕРЕСМОТРА  </w:t>
      </w:r>
      <w:r>
        <w:rPr>
          <w:rFonts w:ascii="Arial" w:hAnsi="Arial" w:cs="Arial"/>
          <w:caps/>
          <w:snapToGrid w:val="0"/>
          <w:sz w:val="24"/>
          <w:szCs w:val="24"/>
        </w:rPr>
        <w:tab/>
        <w:t>______20_</w:t>
      </w:r>
      <w:r w:rsidRPr="00F54ACF">
        <w:rPr>
          <w:rFonts w:ascii="Arial" w:hAnsi="Arial" w:cs="Arial"/>
          <w:caps/>
          <w:snapToGrid w:val="0"/>
          <w:sz w:val="24"/>
          <w:szCs w:val="24"/>
        </w:rPr>
        <w:t>_</w:t>
      </w:r>
      <w:r w:rsidRPr="00F54ACF">
        <w:rPr>
          <w:rFonts w:ascii="Arial" w:hAnsi="Arial" w:cs="Arial"/>
          <w:snapToGrid w:val="0"/>
          <w:sz w:val="24"/>
          <w:szCs w:val="24"/>
        </w:rPr>
        <w:t>г</w:t>
      </w:r>
      <w:r w:rsidRPr="00F54ACF">
        <w:rPr>
          <w:rFonts w:ascii="Arial" w:hAnsi="Arial" w:cs="Arial"/>
          <w:caps/>
          <w:snapToGrid w:val="0"/>
          <w:sz w:val="24"/>
          <w:szCs w:val="24"/>
        </w:rPr>
        <w:t>.</w:t>
      </w:r>
    </w:p>
    <w:p w:rsidR="008107EB" w:rsidRPr="00662983" w:rsidRDefault="00E23ED8" w:rsidP="00662983">
      <w:pPr>
        <w:tabs>
          <w:tab w:val="left" w:pos="-142"/>
        </w:tabs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ОТВЕТС</w:t>
      </w:r>
      <w:r w:rsidR="007143DA" w:rsidRPr="00A125FF">
        <w:rPr>
          <w:rFonts w:ascii="Arial" w:hAnsi="Arial" w:cs="Arial"/>
          <w:sz w:val="24"/>
          <w:szCs w:val="24"/>
        </w:rPr>
        <w:t>ТВЕННЫЙ ИСПОЛНИТЕЛЬ –</w:t>
      </w:r>
      <w:r w:rsidRPr="00A125FF">
        <w:rPr>
          <w:rFonts w:ascii="Arial" w:hAnsi="Arial" w:cs="Arial"/>
          <w:sz w:val="24"/>
          <w:szCs w:val="24"/>
        </w:rPr>
        <w:t xml:space="preserve"> </w:t>
      </w:r>
      <w:r w:rsidR="00CE538F" w:rsidRPr="00A125FF">
        <w:rPr>
          <w:rFonts w:ascii="Arial" w:hAnsi="Arial" w:cs="Arial"/>
          <w:sz w:val="24"/>
          <w:szCs w:val="24"/>
        </w:rPr>
        <w:t>начальник У</w:t>
      </w:r>
      <w:r w:rsidR="005012F4" w:rsidRPr="00A125FF">
        <w:rPr>
          <w:rFonts w:ascii="Arial" w:hAnsi="Arial" w:cs="Arial"/>
          <w:sz w:val="24"/>
          <w:szCs w:val="24"/>
        </w:rPr>
        <w:t>правления по информационной политике</w:t>
      </w:r>
      <w:r w:rsidR="007143DA" w:rsidRPr="00A125FF">
        <w:rPr>
          <w:rFonts w:ascii="Arial" w:hAnsi="Arial" w:cs="Arial"/>
          <w:sz w:val="24"/>
          <w:szCs w:val="24"/>
        </w:rPr>
        <w:t xml:space="preserve"> </w:t>
      </w:r>
      <w:r w:rsidR="005012F4" w:rsidRPr="00A125FF">
        <w:rPr>
          <w:rFonts w:ascii="Arial" w:hAnsi="Arial" w:cs="Arial"/>
          <w:sz w:val="24"/>
          <w:szCs w:val="24"/>
        </w:rPr>
        <w:t xml:space="preserve">ВГУ </w:t>
      </w:r>
      <w:r w:rsidRPr="00A125FF">
        <w:rPr>
          <w:rFonts w:ascii="Arial" w:hAnsi="Arial" w:cs="Arial"/>
          <w:sz w:val="24"/>
          <w:szCs w:val="24"/>
        </w:rPr>
        <w:t>А.С. Кондратова</w:t>
      </w:r>
    </w:p>
    <w:p w:rsidR="00947DEC" w:rsidRDefault="00947DEC" w:rsidP="008107EB">
      <w:pPr>
        <w:pStyle w:val="a8"/>
        <w:widowControl w:val="0"/>
        <w:spacing w:after="0" w:line="360" w:lineRule="auto"/>
        <w:ind w:left="709"/>
        <w:rPr>
          <w:rFonts w:ascii="Arial" w:hAnsi="Arial" w:cs="Arial"/>
          <w:b/>
          <w:sz w:val="28"/>
          <w:szCs w:val="28"/>
        </w:rPr>
      </w:pPr>
    </w:p>
    <w:p w:rsidR="00947DEC" w:rsidRDefault="00947DEC" w:rsidP="008107EB">
      <w:pPr>
        <w:pStyle w:val="a8"/>
        <w:widowControl w:val="0"/>
        <w:spacing w:after="0" w:line="360" w:lineRule="auto"/>
        <w:ind w:left="709"/>
        <w:rPr>
          <w:rFonts w:ascii="Arial" w:hAnsi="Arial" w:cs="Arial"/>
          <w:b/>
          <w:sz w:val="28"/>
          <w:szCs w:val="28"/>
        </w:rPr>
      </w:pPr>
    </w:p>
    <w:p w:rsidR="00947DEC" w:rsidRDefault="00947DEC" w:rsidP="008107EB">
      <w:pPr>
        <w:pStyle w:val="a8"/>
        <w:widowControl w:val="0"/>
        <w:spacing w:after="0" w:line="360" w:lineRule="auto"/>
        <w:ind w:left="709"/>
        <w:rPr>
          <w:rFonts w:ascii="Arial" w:hAnsi="Arial" w:cs="Arial"/>
          <w:b/>
          <w:sz w:val="28"/>
          <w:szCs w:val="28"/>
        </w:rPr>
      </w:pPr>
    </w:p>
    <w:p w:rsidR="00DA5404" w:rsidRPr="0022040D" w:rsidRDefault="0022040D" w:rsidP="008107EB">
      <w:pPr>
        <w:pStyle w:val="a8"/>
        <w:widowControl w:val="0"/>
        <w:spacing w:after="0" w:line="360" w:lineRule="auto"/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</w:t>
      </w:r>
      <w:r w:rsidR="009F5A04" w:rsidRPr="0022040D">
        <w:rPr>
          <w:rFonts w:ascii="Arial" w:hAnsi="Arial" w:cs="Arial"/>
          <w:b/>
          <w:sz w:val="28"/>
          <w:szCs w:val="28"/>
        </w:rPr>
        <w:t>Общ</w:t>
      </w:r>
      <w:r w:rsidR="007143DA" w:rsidRPr="0022040D">
        <w:rPr>
          <w:rFonts w:ascii="Arial" w:hAnsi="Arial" w:cs="Arial"/>
          <w:b/>
          <w:sz w:val="28"/>
          <w:szCs w:val="28"/>
        </w:rPr>
        <w:t>ие положения</w:t>
      </w:r>
    </w:p>
    <w:p w:rsidR="00FF3111" w:rsidRPr="00A125FF" w:rsidRDefault="00FF3111" w:rsidP="00FF3111">
      <w:pPr>
        <w:pStyle w:val="a8"/>
        <w:widowControl w:val="0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1.1.</w:t>
      </w:r>
      <w:r w:rsidRPr="00A125FF">
        <w:rPr>
          <w:rFonts w:ascii="Arial" w:hAnsi="Arial" w:cs="Arial"/>
          <w:sz w:val="24"/>
          <w:szCs w:val="24"/>
        </w:rPr>
        <w:tab/>
        <w:t xml:space="preserve">Настоящее положение определяет цели и задачи </w:t>
      </w:r>
      <w:r w:rsidR="007143DA" w:rsidRPr="00A125FF">
        <w:rPr>
          <w:rFonts w:ascii="Arial" w:hAnsi="Arial" w:cs="Arial"/>
          <w:sz w:val="24"/>
          <w:szCs w:val="24"/>
        </w:rPr>
        <w:t>к</w:t>
      </w:r>
      <w:r w:rsidR="0022040D">
        <w:rPr>
          <w:rFonts w:ascii="Arial" w:hAnsi="Arial" w:cs="Arial"/>
          <w:sz w:val="24"/>
          <w:szCs w:val="24"/>
        </w:rPr>
        <w:t xml:space="preserve">онкурса </w:t>
      </w:r>
      <w:r w:rsidR="0022040D">
        <w:rPr>
          <w:rFonts w:ascii="Arial" w:hAnsi="Arial" w:cs="Arial"/>
          <w:sz w:val="24"/>
          <w:szCs w:val="24"/>
          <w:lang w:val="en-US"/>
        </w:rPr>
        <w:t>h</w:t>
      </w:r>
      <w:r w:rsidR="001C5044" w:rsidRPr="00A125FF">
        <w:rPr>
          <w:rFonts w:ascii="Arial" w:hAnsi="Arial" w:cs="Arial"/>
          <w:sz w:val="24"/>
          <w:szCs w:val="24"/>
        </w:rPr>
        <w:t>and-made изделий, посвященных 100-летию ВГУ, «ВГУ-100»</w:t>
      </w:r>
      <w:r w:rsidRPr="00A125FF">
        <w:rPr>
          <w:rFonts w:ascii="Arial" w:hAnsi="Arial" w:cs="Arial"/>
          <w:sz w:val="24"/>
          <w:szCs w:val="24"/>
        </w:rPr>
        <w:t xml:space="preserve"> (далее – Конкурс), порядок его проведения, условия участия в Конкурсе и другие необходимые условия.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1.2.</w:t>
      </w:r>
      <w:r w:rsidRPr="00A125FF">
        <w:rPr>
          <w:rFonts w:ascii="Arial" w:hAnsi="Arial" w:cs="Arial"/>
          <w:sz w:val="24"/>
          <w:szCs w:val="24"/>
        </w:rPr>
        <w:tab/>
        <w:t>Организатором Конкурса является федеральное государственное бюджетное образовательное учреждение высшего образования «Воронежский государственный университет» (далее - ВГУ).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Место нахождения и почтовый адрес ВГУ: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Универ</w:t>
      </w:r>
      <w:r w:rsidR="00E23ED8" w:rsidRPr="00A125FF">
        <w:rPr>
          <w:rFonts w:ascii="Arial" w:hAnsi="Arial" w:cs="Arial"/>
          <w:sz w:val="24"/>
          <w:szCs w:val="24"/>
        </w:rPr>
        <w:t>ситетская пл.,1, Воронеж, 394018</w:t>
      </w:r>
      <w:r w:rsidRPr="00A125FF">
        <w:rPr>
          <w:rFonts w:ascii="Arial" w:hAnsi="Arial" w:cs="Arial"/>
          <w:sz w:val="24"/>
          <w:szCs w:val="24"/>
        </w:rPr>
        <w:t>.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ОГРН 1023601560510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ИНН: 3666029505 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КПП: 366601001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УФК </w:t>
      </w:r>
      <w:r w:rsidR="00E23ED8" w:rsidRPr="00A125FF">
        <w:rPr>
          <w:rFonts w:ascii="Arial" w:hAnsi="Arial" w:cs="Arial"/>
          <w:sz w:val="24"/>
          <w:szCs w:val="24"/>
        </w:rPr>
        <w:t>по Воронежской области (ФГБОУ В</w:t>
      </w:r>
      <w:r w:rsidRPr="00A125FF">
        <w:rPr>
          <w:rFonts w:ascii="Arial" w:hAnsi="Arial" w:cs="Arial"/>
          <w:sz w:val="24"/>
          <w:szCs w:val="24"/>
        </w:rPr>
        <w:t>О</w:t>
      </w:r>
      <w:r w:rsidR="007143DA" w:rsidRPr="00A125FF">
        <w:rPr>
          <w:rFonts w:ascii="Arial" w:hAnsi="Arial" w:cs="Arial"/>
          <w:sz w:val="24"/>
          <w:szCs w:val="24"/>
        </w:rPr>
        <w:t xml:space="preserve"> «ВГУ», л/с 20316X50290)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р/cч 40501810920072000002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БИК: 042007001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Банк: ОТДЕЛЕНИЕ ВОРОНЕЖ 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Тел. +7(473) 220-75-21. Факс +7(473) 220-87-55</w:t>
      </w:r>
    </w:p>
    <w:p w:rsidR="00ED2485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  <w:lang w:val="en-US"/>
        </w:rPr>
        <w:t>E</w:t>
      </w:r>
      <w:r w:rsidRPr="00A125FF">
        <w:rPr>
          <w:rFonts w:ascii="Arial" w:hAnsi="Arial" w:cs="Arial"/>
          <w:sz w:val="24"/>
          <w:szCs w:val="24"/>
        </w:rPr>
        <w:t>-</w:t>
      </w:r>
      <w:r w:rsidRPr="00A125FF">
        <w:rPr>
          <w:rFonts w:ascii="Arial" w:hAnsi="Arial" w:cs="Arial"/>
          <w:sz w:val="24"/>
          <w:szCs w:val="24"/>
          <w:lang w:val="en-US"/>
        </w:rPr>
        <w:t>mail</w:t>
      </w:r>
      <w:r w:rsidRPr="00A125FF">
        <w:rPr>
          <w:rFonts w:ascii="Arial" w:hAnsi="Arial" w:cs="Arial"/>
          <w:sz w:val="24"/>
          <w:szCs w:val="24"/>
        </w:rPr>
        <w:t xml:space="preserve">: </w:t>
      </w:r>
      <w:r w:rsidRPr="00A125FF">
        <w:rPr>
          <w:rFonts w:ascii="Arial" w:hAnsi="Arial" w:cs="Arial"/>
          <w:sz w:val="24"/>
          <w:szCs w:val="24"/>
          <w:lang w:val="en-US"/>
        </w:rPr>
        <w:t>office</w:t>
      </w:r>
      <w:r w:rsidRPr="00A125FF">
        <w:rPr>
          <w:rFonts w:ascii="Arial" w:hAnsi="Arial" w:cs="Arial"/>
          <w:sz w:val="24"/>
          <w:szCs w:val="24"/>
        </w:rPr>
        <w:t>@</w:t>
      </w:r>
      <w:r w:rsidRPr="00A125FF">
        <w:rPr>
          <w:rFonts w:ascii="Arial" w:hAnsi="Arial" w:cs="Arial"/>
          <w:sz w:val="24"/>
          <w:szCs w:val="24"/>
          <w:lang w:val="en-US"/>
        </w:rPr>
        <w:t>main</w:t>
      </w:r>
      <w:r w:rsidRPr="00A125FF">
        <w:rPr>
          <w:rFonts w:ascii="Arial" w:hAnsi="Arial" w:cs="Arial"/>
          <w:sz w:val="24"/>
          <w:szCs w:val="24"/>
        </w:rPr>
        <w:t>.</w:t>
      </w:r>
      <w:r w:rsidRPr="00A125FF">
        <w:rPr>
          <w:rFonts w:ascii="Arial" w:hAnsi="Arial" w:cs="Arial"/>
          <w:sz w:val="24"/>
          <w:szCs w:val="24"/>
          <w:lang w:val="en-US"/>
        </w:rPr>
        <w:t>vsu</w:t>
      </w:r>
      <w:r w:rsidRPr="00A125FF">
        <w:rPr>
          <w:rFonts w:ascii="Arial" w:hAnsi="Arial" w:cs="Arial"/>
          <w:sz w:val="24"/>
          <w:szCs w:val="24"/>
        </w:rPr>
        <w:t>.</w:t>
      </w:r>
      <w:r w:rsidRPr="00A125FF">
        <w:rPr>
          <w:rFonts w:ascii="Arial" w:hAnsi="Arial" w:cs="Arial"/>
          <w:sz w:val="24"/>
          <w:szCs w:val="24"/>
          <w:lang w:val="en-US"/>
        </w:rPr>
        <w:t>ru</w:t>
      </w:r>
    </w:p>
    <w:p w:rsidR="00E0132A" w:rsidRPr="00A125FF" w:rsidRDefault="00ED2485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Сайт: </w:t>
      </w:r>
      <w:hyperlink r:id="rId7" w:history="1">
        <w:r w:rsidR="00E0132A" w:rsidRPr="00A125FF">
          <w:rPr>
            <w:rStyle w:val="a3"/>
            <w:rFonts w:ascii="Arial" w:hAnsi="Arial" w:cs="Arial"/>
            <w:sz w:val="24"/>
            <w:szCs w:val="24"/>
          </w:rPr>
          <w:t>www.vsu.ru</w:t>
        </w:r>
      </w:hyperlink>
    </w:p>
    <w:p w:rsidR="001C5044" w:rsidRPr="00A125FF" w:rsidRDefault="00E0132A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1.3. </w:t>
      </w:r>
      <w:r w:rsidR="001C5044" w:rsidRPr="00A125FF">
        <w:rPr>
          <w:rFonts w:ascii="Arial" w:hAnsi="Arial" w:cs="Arial"/>
          <w:sz w:val="24"/>
          <w:szCs w:val="24"/>
        </w:rPr>
        <w:t>Основные понятия, используемые в настоящем положении:</w:t>
      </w:r>
    </w:p>
    <w:p w:rsidR="001C5044" w:rsidRPr="00A125FF" w:rsidRDefault="001C5044" w:rsidP="00F1099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участник Конкурса – физическое лицо, отвечающее требованиям, установленным настоящим положением, представившее заявку на участие в Конкурсе и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and-made изделие;</w:t>
      </w:r>
    </w:p>
    <w:p w:rsidR="001C5044" w:rsidRPr="00A125FF" w:rsidRDefault="001C5044" w:rsidP="00F1099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творческий коллектив участников Конкурса – группа физических лиц, отвечающих требованиям, установленным настоящим положением, представивших единую заявку на</w:t>
      </w:r>
      <w:r w:rsidR="00E23ED8" w:rsidRPr="00A125FF">
        <w:rPr>
          <w:rFonts w:ascii="Arial" w:hAnsi="Arial" w:cs="Arial"/>
          <w:sz w:val="24"/>
          <w:szCs w:val="24"/>
        </w:rPr>
        <w:t xml:space="preserve"> участие в Конкурсе и </w:t>
      </w:r>
      <w:r w:rsidR="00E23ED8" w:rsidRPr="00A125FF">
        <w:rPr>
          <w:rFonts w:ascii="Arial" w:hAnsi="Arial" w:cs="Arial"/>
          <w:sz w:val="24"/>
          <w:szCs w:val="24"/>
          <w:lang w:val="en-US"/>
        </w:rPr>
        <w:t>h</w:t>
      </w:r>
      <w:r w:rsidR="007143DA" w:rsidRPr="00A125FF">
        <w:rPr>
          <w:rFonts w:ascii="Arial" w:hAnsi="Arial" w:cs="Arial"/>
          <w:sz w:val="24"/>
          <w:szCs w:val="24"/>
        </w:rPr>
        <w:t>and-made изделие</w:t>
      </w:r>
      <w:r w:rsidR="00E23ED8" w:rsidRPr="00A125FF">
        <w:rPr>
          <w:rFonts w:ascii="Arial" w:hAnsi="Arial" w:cs="Arial"/>
          <w:sz w:val="24"/>
          <w:szCs w:val="24"/>
        </w:rPr>
        <w:t>;</w:t>
      </w:r>
    </w:p>
    <w:p w:rsidR="001C5044" w:rsidRPr="00A125FF" w:rsidRDefault="001C5044" w:rsidP="00F1099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организационный комитет Конкурса – рабочий орган Конкурса, сформированный в целях организационного обеспечения подготовки и проведения Конкурса и предварительного отбора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and-made изделий;</w:t>
      </w:r>
    </w:p>
    <w:p w:rsidR="001C5044" w:rsidRPr="00A125FF" w:rsidRDefault="001C5044" w:rsidP="00F1099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жюри Конкурса — рабочий орган Конкурса, сформированный в целях итоговой оценки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and-made изделий, отобранных организационным комитетом;</w:t>
      </w:r>
    </w:p>
    <w:p w:rsidR="001C5044" w:rsidRPr="00A125FF" w:rsidRDefault="001C5044" w:rsidP="00F1099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награды – сертификаты участников Конкурса, дипломы победителей Конкурса, </w:t>
      </w:r>
      <w:r w:rsidR="00376865" w:rsidRPr="00A125FF">
        <w:rPr>
          <w:rFonts w:ascii="Arial" w:hAnsi="Arial" w:cs="Arial"/>
          <w:sz w:val="24"/>
          <w:szCs w:val="24"/>
        </w:rPr>
        <w:t>экскурсионная</w:t>
      </w:r>
      <w:r w:rsidRPr="00A125FF">
        <w:rPr>
          <w:rFonts w:ascii="Arial" w:hAnsi="Arial" w:cs="Arial"/>
          <w:sz w:val="24"/>
          <w:szCs w:val="24"/>
        </w:rPr>
        <w:t xml:space="preserve"> поездка и сувенирная продукция, которую получают победители Конкурса;</w:t>
      </w:r>
    </w:p>
    <w:p w:rsidR="001C5044" w:rsidRPr="00A125FF" w:rsidRDefault="001C5044" w:rsidP="00F1099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lastRenderedPageBreak/>
        <w:t xml:space="preserve">конкурсные материалы – заявки и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and-made изделия, предоставляемые для участия в Конкурсе;</w:t>
      </w:r>
    </w:p>
    <w:p w:rsidR="00E23ED8" w:rsidRPr="00A125FF" w:rsidRDefault="00E23ED8" w:rsidP="00F1099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 xml:space="preserve">and-made </w:t>
      </w:r>
      <w:r w:rsidR="007143DA" w:rsidRPr="00A125FF">
        <w:rPr>
          <w:rFonts w:ascii="Arial" w:hAnsi="Arial" w:cs="Arial"/>
          <w:sz w:val="24"/>
          <w:szCs w:val="24"/>
        </w:rPr>
        <w:t xml:space="preserve">изделие </w:t>
      </w:r>
      <w:r w:rsidR="0022040D">
        <w:rPr>
          <w:rFonts w:ascii="Arial" w:hAnsi="Arial" w:cs="Arial"/>
          <w:sz w:val="24"/>
          <w:szCs w:val="24"/>
        </w:rPr>
        <w:t>−</w:t>
      </w:r>
      <w:r w:rsidRPr="00A125FF">
        <w:rPr>
          <w:rFonts w:ascii="Arial" w:hAnsi="Arial" w:cs="Arial"/>
          <w:sz w:val="24"/>
          <w:szCs w:val="24"/>
        </w:rPr>
        <w:t xml:space="preserve"> в переводе с английского </w:t>
      </w:r>
      <w:r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>«ручная работа»</w:t>
      </w:r>
      <w:r w:rsidR="00E0132A"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</w:t>
      </w:r>
      <w:r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риентирована на единичные образцы, что даёт уникальную неповторимость каждого изделия;</w:t>
      </w:r>
      <w:r w:rsidRPr="00A125F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1C5044" w:rsidRPr="00A125FF" w:rsidRDefault="001C5044" w:rsidP="00F1099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финалист Конкурса – участник Конкурса или творческий коллектив участников Конкурса,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and-made изделие которых прошло предварительный отбор и представлено для итоговой оценки жюри Конкурса;</w:t>
      </w:r>
    </w:p>
    <w:p w:rsidR="001C5044" w:rsidRPr="00A125FF" w:rsidRDefault="001C5044" w:rsidP="00F1099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победитель Конкурса – участник Конкурса или творческий коллектив участников Конкурса, чье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and-made изделие набрало наибольшее количество баллов по результатам голосования жюри Конкурса и признан</w:t>
      </w:r>
      <w:r w:rsidR="00816889" w:rsidRPr="00A125FF">
        <w:rPr>
          <w:rFonts w:ascii="Arial" w:hAnsi="Arial" w:cs="Arial"/>
          <w:sz w:val="24"/>
          <w:szCs w:val="24"/>
        </w:rPr>
        <w:t>о</w:t>
      </w:r>
      <w:r w:rsidRPr="00A125FF">
        <w:rPr>
          <w:rFonts w:ascii="Arial" w:hAnsi="Arial" w:cs="Arial"/>
          <w:sz w:val="24"/>
          <w:szCs w:val="24"/>
        </w:rPr>
        <w:t xml:space="preserve"> лучшим;</w:t>
      </w:r>
    </w:p>
    <w:p w:rsidR="00690CA0" w:rsidRDefault="00816889" w:rsidP="00F10998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информационные ресурсы ВГУ – сайт ВГУ, страницы ВГУ в социальных сетях (ВКонтакте, Фейсбук (Facebook), Твиттер (Twitter)), газета «Воронежский университет».</w:t>
      </w:r>
    </w:p>
    <w:p w:rsidR="00690CA0" w:rsidRDefault="0022040D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690CA0">
        <w:rPr>
          <w:rFonts w:ascii="Arial" w:hAnsi="Arial" w:cs="Arial"/>
          <w:sz w:val="24"/>
          <w:szCs w:val="24"/>
        </w:rPr>
        <w:t>.</w:t>
      </w:r>
      <w:r w:rsidR="00690CA0">
        <w:rPr>
          <w:rFonts w:ascii="Arial" w:hAnsi="Arial" w:cs="Arial"/>
          <w:sz w:val="24"/>
          <w:szCs w:val="24"/>
        </w:rPr>
        <w:tab/>
      </w:r>
      <w:r w:rsidR="00816889" w:rsidRPr="00690CA0">
        <w:rPr>
          <w:rFonts w:ascii="Arial" w:hAnsi="Arial" w:cs="Arial"/>
          <w:sz w:val="24"/>
          <w:szCs w:val="24"/>
        </w:rPr>
        <w:t xml:space="preserve">Победители Конкурса награждаются дипломами победителей Конкурса, экскурсионной поездкой </w:t>
      </w:r>
      <w:r w:rsidR="00E23ED8" w:rsidRPr="00690CA0">
        <w:rPr>
          <w:rFonts w:ascii="Arial" w:hAnsi="Arial" w:cs="Arial"/>
          <w:sz w:val="24"/>
          <w:szCs w:val="24"/>
        </w:rPr>
        <w:t xml:space="preserve">на двоих </w:t>
      </w:r>
      <w:r w:rsidR="00816889" w:rsidRPr="00690CA0">
        <w:rPr>
          <w:rFonts w:ascii="Arial" w:hAnsi="Arial" w:cs="Arial"/>
          <w:sz w:val="24"/>
          <w:szCs w:val="24"/>
        </w:rPr>
        <w:t>в заповедник ВГУ «Галичья гора» и сувенирной продукцией с логотипом ВГУ.</w:t>
      </w:r>
    </w:p>
    <w:p w:rsidR="00690CA0" w:rsidRDefault="003222F5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0CA0">
        <w:rPr>
          <w:rFonts w:ascii="Arial" w:hAnsi="Arial" w:cs="Arial"/>
          <w:sz w:val="24"/>
          <w:szCs w:val="24"/>
        </w:rPr>
        <w:t xml:space="preserve"> </w:t>
      </w:r>
      <w:r w:rsidR="007143DA" w:rsidRPr="00A125FF">
        <w:rPr>
          <w:rFonts w:ascii="Arial" w:hAnsi="Arial" w:cs="Arial"/>
          <w:sz w:val="24"/>
          <w:szCs w:val="24"/>
        </w:rPr>
        <w:t>Экскурсионная п</w:t>
      </w:r>
      <w:r w:rsidR="00462561" w:rsidRPr="00A125FF">
        <w:rPr>
          <w:rFonts w:ascii="Arial" w:hAnsi="Arial" w:cs="Arial"/>
          <w:sz w:val="24"/>
          <w:szCs w:val="24"/>
        </w:rPr>
        <w:t xml:space="preserve">оездка состоится 28 мая </w:t>
      </w:r>
      <w:r w:rsidR="00E23ED8" w:rsidRPr="00A125FF">
        <w:rPr>
          <w:rFonts w:ascii="Arial" w:hAnsi="Arial" w:cs="Arial"/>
          <w:sz w:val="24"/>
          <w:szCs w:val="24"/>
        </w:rPr>
        <w:t>2017</w:t>
      </w:r>
      <w:r w:rsidR="00462561" w:rsidRPr="00A125FF">
        <w:rPr>
          <w:rFonts w:ascii="Arial" w:hAnsi="Arial" w:cs="Arial"/>
          <w:sz w:val="24"/>
          <w:szCs w:val="24"/>
        </w:rPr>
        <w:t xml:space="preserve"> г</w:t>
      </w:r>
      <w:r w:rsidR="00E23ED8" w:rsidRPr="00A125FF">
        <w:rPr>
          <w:rFonts w:ascii="Arial" w:hAnsi="Arial" w:cs="Arial"/>
          <w:sz w:val="24"/>
          <w:szCs w:val="24"/>
        </w:rPr>
        <w:t>.</w:t>
      </w:r>
    </w:p>
    <w:p w:rsidR="00690CA0" w:rsidRDefault="00690CA0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3ED8" w:rsidRPr="00A125FF">
        <w:rPr>
          <w:rFonts w:ascii="Arial" w:hAnsi="Arial" w:cs="Arial"/>
          <w:sz w:val="24"/>
          <w:szCs w:val="24"/>
        </w:rPr>
        <w:t xml:space="preserve">Длительность </w:t>
      </w:r>
      <w:r w:rsidR="005012F4" w:rsidRPr="00A125FF">
        <w:rPr>
          <w:rFonts w:ascii="Arial" w:hAnsi="Arial" w:cs="Arial"/>
          <w:sz w:val="24"/>
          <w:szCs w:val="24"/>
        </w:rPr>
        <w:t xml:space="preserve">экскурсионной </w:t>
      </w:r>
      <w:r w:rsidR="007143DA" w:rsidRPr="00A125FF">
        <w:rPr>
          <w:rFonts w:ascii="Arial" w:hAnsi="Arial" w:cs="Arial"/>
          <w:sz w:val="24"/>
          <w:szCs w:val="24"/>
        </w:rPr>
        <w:t xml:space="preserve">поездки </w:t>
      </w:r>
      <w:r w:rsidR="00E23ED8" w:rsidRPr="00A125FF">
        <w:rPr>
          <w:rFonts w:ascii="Arial" w:hAnsi="Arial" w:cs="Arial"/>
          <w:sz w:val="24"/>
          <w:szCs w:val="24"/>
        </w:rPr>
        <w:t>составляет 1 день.</w:t>
      </w:r>
    </w:p>
    <w:p w:rsidR="0022040D" w:rsidRDefault="00E23ED8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Мар</w:t>
      </w:r>
      <w:r w:rsidR="007143DA" w:rsidRPr="00A125FF">
        <w:rPr>
          <w:rFonts w:ascii="Arial" w:hAnsi="Arial" w:cs="Arial"/>
          <w:sz w:val="24"/>
          <w:szCs w:val="24"/>
        </w:rPr>
        <w:t xml:space="preserve">шрут поездки, период пребывания, </w:t>
      </w:r>
      <w:r w:rsidRPr="00A125FF">
        <w:rPr>
          <w:rFonts w:ascii="Arial" w:hAnsi="Arial" w:cs="Arial"/>
          <w:sz w:val="24"/>
          <w:szCs w:val="24"/>
        </w:rPr>
        <w:t>тип питания, а также иные характеристики поездки определяются по усмотрению организатора Конкурса.</w:t>
      </w:r>
      <w:r w:rsidR="00462561" w:rsidRPr="00A125FF">
        <w:rPr>
          <w:rFonts w:ascii="Arial" w:hAnsi="Arial" w:cs="Arial"/>
          <w:sz w:val="24"/>
          <w:szCs w:val="24"/>
        </w:rPr>
        <w:t xml:space="preserve"> </w:t>
      </w:r>
    </w:p>
    <w:p w:rsidR="0022040D" w:rsidRDefault="0022040D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Сувенирная продукция состоит из</w:t>
      </w:r>
      <w:r w:rsidR="007143DA" w:rsidRPr="00A125FF">
        <w:rPr>
          <w:rFonts w:ascii="Arial" w:hAnsi="Arial" w:cs="Arial"/>
          <w:sz w:val="24"/>
          <w:szCs w:val="24"/>
        </w:rPr>
        <w:t xml:space="preserve"> фирменного</w:t>
      </w:r>
      <w:r w:rsidR="00883663" w:rsidRPr="00A125FF">
        <w:rPr>
          <w:rFonts w:ascii="Arial" w:hAnsi="Arial" w:cs="Arial"/>
          <w:sz w:val="24"/>
          <w:szCs w:val="24"/>
        </w:rPr>
        <w:t xml:space="preserve"> пакет</w:t>
      </w:r>
      <w:r w:rsidR="005012F4" w:rsidRPr="00A125FF">
        <w:rPr>
          <w:rFonts w:ascii="Arial" w:hAnsi="Arial" w:cs="Arial"/>
          <w:sz w:val="24"/>
          <w:szCs w:val="24"/>
        </w:rPr>
        <w:t>а</w:t>
      </w:r>
      <w:r w:rsidR="00883663" w:rsidRPr="00A125FF">
        <w:rPr>
          <w:rFonts w:ascii="Arial" w:hAnsi="Arial" w:cs="Arial"/>
          <w:sz w:val="24"/>
          <w:szCs w:val="24"/>
        </w:rPr>
        <w:t>, блокнот</w:t>
      </w:r>
      <w:r w:rsidR="005012F4" w:rsidRPr="00A125FF">
        <w:rPr>
          <w:rFonts w:ascii="Arial" w:hAnsi="Arial" w:cs="Arial"/>
          <w:sz w:val="24"/>
          <w:szCs w:val="24"/>
        </w:rPr>
        <w:t>а, ручки, значка, карманного календаря, книги</w:t>
      </w:r>
      <w:r w:rsidR="00883663" w:rsidRPr="00A125FF">
        <w:rPr>
          <w:rFonts w:ascii="Arial" w:hAnsi="Arial" w:cs="Arial"/>
          <w:sz w:val="24"/>
          <w:szCs w:val="24"/>
        </w:rPr>
        <w:t xml:space="preserve"> «ВГУ</w:t>
      </w:r>
      <w:r w:rsidR="00C34D7A">
        <w:rPr>
          <w:rFonts w:ascii="Arial" w:hAnsi="Arial" w:cs="Arial"/>
          <w:sz w:val="24"/>
          <w:szCs w:val="24"/>
        </w:rPr>
        <w:t>:</w:t>
      </w:r>
      <w:r w:rsidR="00883663" w:rsidRPr="00A125FF">
        <w:rPr>
          <w:rFonts w:ascii="Arial" w:hAnsi="Arial" w:cs="Arial"/>
          <w:sz w:val="24"/>
          <w:szCs w:val="24"/>
        </w:rPr>
        <w:t xml:space="preserve"> моменты жизни»</w:t>
      </w:r>
      <w:r>
        <w:rPr>
          <w:rFonts w:ascii="Arial" w:hAnsi="Arial" w:cs="Arial"/>
          <w:sz w:val="24"/>
          <w:szCs w:val="24"/>
        </w:rPr>
        <w:t xml:space="preserve"> по одному экземпляру каждого наименования</w:t>
      </w:r>
      <w:r w:rsidR="00883663" w:rsidRPr="00A125FF">
        <w:rPr>
          <w:rFonts w:ascii="Arial" w:hAnsi="Arial" w:cs="Arial"/>
          <w:sz w:val="24"/>
          <w:szCs w:val="24"/>
        </w:rPr>
        <w:t xml:space="preserve">. </w:t>
      </w:r>
    </w:p>
    <w:p w:rsidR="00690CA0" w:rsidRDefault="005012F4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Общая стоимость наград </w:t>
      </w:r>
      <w:r w:rsidR="00C34D7A">
        <w:rPr>
          <w:rFonts w:ascii="Arial" w:hAnsi="Arial" w:cs="Arial"/>
          <w:sz w:val="24"/>
          <w:szCs w:val="24"/>
        </w:rPr>
        <w:t xml:space="preserve">для каждого победителя конкурса </w:t>
      </w:r>
      <w:r w:rsidRPr="00A125FF">
        <w:rPr>
          <w:rFonts w:ascii="Arial" w:hAnsi="Arial" w:cs="Arial"/>
          <w:sz w:val="24"/>
          <w:szCs w:val="24"/>
        </w:rPr>
        <w:t xml:space="preserve">составляет 3 998 (три тысячи девятьсот девяносто восемь) рублей. </w:t>
      </w:r>
    </w:p>
    <w:p w:rsidR="00E0132A" w:rsidRPr="00690CA0" w:rsidRDefault="0022040D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690CA0">
        <w:rPr>
          <w:rFonts w:ascii="Arial" w:hAnsi="Arial" w:cs="Arial"/>
          <w:sz w:val="24"/>
          <w:szCs w:val="24"/>
        </w:rPr>
        <w:t>.</w:t>
      </w:r>
      <w:r w:rsidR="00690CA0">
        <w:rPr>
          <w:rFonts w:ascii="Arial" w:hAnsi="Arial" w:cs="Arial"/>
          <w:sz w:val="24"/>
          <w:szCs w:val="24"/>
        </w:rPr>
        <w:tab/>
      </w:r>
      <w:r w:rsidR="00816889" w:rsidRPr="00690CA0">
        <w:rPr>
          <w:rFonts w:ascii="Arial" w:hAnsi="Arial" w:cs="Arial"/>
          <w:sz w:val="24"/>
          <w:szCs w:val="24"/>
        </w:rPr>
        <w:t>Все участники Конкурса, за исключением победителей Конкурса, получают сертификат участника Конкурса.</w:t>
      </w:r>
    </w:p>
    <w:p w:rsidR="004D46E3" w:rsidRDefault="0022040D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690CA0">
        <w:rPr>
          <w:rFonts w:ascii="Arial" w:hAnsi="Arial" w:cs="Arial"/>
          <w:sz w:val="24"/>
          <w:szCs w:val="24"/>
        </w:rPr>
        <w:t>.</w:t>
      </w:r>
      <w:r w:rsidR="00690CA0">
        <w:rPr>
          <w:rFonts w:ascii="Arial" w:hAnsi="Arial" w:cs="Arial"/>
          <w:sz w:val="24"/>
          <w:szCs w:val="24"/>
        </w:rPr>
        <w:tab/>
      </w:r>
      <w:r w:rsidR="00816889" w:rsidRPr="00A125FF">
        <w:rPr>
          <w:rFonts w:ascii="Arial" w:hAnsi="Arial" w:cs="Arial"/>
          <w:sz w:val="24"/>
          <w:szCs w:val="24"/>
        </w:rPr>
        <w:t xml:space="preserve">Организатор Конкурса имеет право вносить изменения в условия Конкурса, путем размещения объявления об этих изменениях на сайте ВГУ: </w:t>
      </w:r>
      <w:hyperlink r:id="rId8" w:history="1">
        <w:r w:rsidR="00FF3111" w:rsidRPr="00CA63FF">
          <w:rPr>
            <w:rStyle w:val="a3"/>
            <w:rFonts w:ascii="Arial" w:hAnsi="Arial" w:cs="Arial"/>
            <w:sz w:val="24"/>
            <w:szCs w:val="24"/>
          </w:rPr>
          <w:t>www.vsu.ru</w:t>
        </w:r>
      </w:hyperlink>
      <w:r w:rsidR="00883663" w:rsidRPr="00A125FF">
        <w:rPr>
          <w:rFonts w:ascii="Arial" w:hAnsi="Arial" w:cs="Arial"/>
          <w:sz w:val="24"/>
          <w:szCs w:val="24"/>
        </w:rPr>
        <w:t>.</w:t>
      </w:r>
    </w:p>
    <w:p w:rsidR="0022040D" w:rsidRDefault="0022040D" w:rsidP="0022040D">
      <w:pPr>
        <w:widowControl w:val="0"/>
        <w:spacing w:after="0" w:line="36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DA5404" w:rsidRPr="0022040D" w:rsidRDefault="0022040D" w:rsidP="008107EB">
      <w:pPr>
        <w:widowControl w:val="0"/>
        <w:spacing w:after="0" w:line="360" w:lineRule="auto"/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F62A67" w:rsidRPr="0022040D">
        <w:rPr>
          <w:rFonts w:ascii="Arial" w:hAnsi="Arial" w:cs="Arial"/>
          <w:b/>
          <w:sz w:val="28"/>
          <w:szCs w:val="28"/>
        </w:rPr>
        <w:t>Цели и задачи Конкурса</w:t>
      </w:r>
    </w:p>
    <w:p w:rsidR="00FF3111" w:rsidRPr="00FF3111" w:rsidRDefault="00FF3111" w:rsidP="00FF3111">
      <w:pPr>
        <w:pStyle w:val="a8"/>
        <w:widowControl w:val="0"/>
        <w:spacing w:after="0" w:line="360" w:lineRule="auto"/>
        <w:ind w:left="1069"/>
        <w:rPr>
          <w:rFonts w:ascii="Arial" w:hAnsi="Arial" w:cs="Arial"/>
          <w:b/>
          <w:sz w:val="24"/>
          <w:szCs w:val="24"/>
        </w:rPr>
      </w:pPr>
    </w:p>
    <w:p w:rsidR="00F62A67" w:rsidRPr="00A125FF" w:rsidRDefault="00DA5404" w:rsidP="00690CA0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2.1. </w:t>
      </w:r>
      <w:r w:rsidR="00F62A67" w:rsidRPr="00A125FF">
        <w:rPr>
          <w:rFonts w:ascii="Arial" w:hAnsi="Arial" w:cs="Arial"/>
          <w:sz w:val="24"/>
          <w:szCs w:val="24"/>
        </w:rPr>
        <w:t xml:space="preserve">Конкурс проводится в целях популяризации бренда Воронежского государственного университета, развития патриотического отношения к вузу, а также в </w:t>
      </w:r>
      <w:r w:rsidR="00F62A67" w:rsidRPr="00A125FF">
        <w:rPr>
          <w:rFonts w:ascii="Arial" w:hAnsi="Arial" w:cs="Arial"/>
          <w:sz w:val="24"/>
          <w:szCs w:val="24"/>
        </w:rPr>
        <w:lastRenderedPageBreak/>
        <w:t>связи с празднованием 100-летия ВГУ.</w:t>
      </w:r>
    </w:p>
    <w:p w:rsidR="00F62A67" w:rsidRPr="00A125FF" w:rsidRDefault="00F62A67" w:rsidP="00690CA0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2.2. </w:t>
      </w:r>
      <w:r w:rsidR="007565C6">
        <w:rPr>
          <w:rFonts w:ascii="Arial" w:hAnsi="Arial" w:cs="Arial"/>
          <w:sz w:val="24"/>
          <w:szCs w:val="24"/>
        </w:rPr>
        <w:tab/>
      </w:r>
      <w:r w:rsidRPr="00A125FF">
        <w:rPr>
          <w:rFonts w:ascii="Arial" w:hAnsi="Arial" w:cs="Arial"/>
          <w:sz w:val="24"/>
          <w:szCs w:val="24"/>
        </w:rPr>
        <w:t>Задачи Конкурса:</w:t>
      </w:r>
    </w:p>
    <w:p w:rsidR="00F62A67" w:rsidRPr="00A125FF" w:rsidRDefault="00F62A67" w:rsidP="00F10998">
      <w:pPr>
        <w:pStyle w:val="a8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предоставление возможности участникам Конкурса проявить свой творческий потенциал, профессиональные навыки, реализовать свои идеи;</w:t>
      </w:r>
    </w:p>
    <w:p w:rsidR="00F62A67" w:rsidRPr="00A125FF" w:rsidRDefault="00F62A67" w:rsidP="00F10998">
      <w:pPr>
        <w:pStyle w:val="a8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создание благоприятной среды для внутреннего духовного развития и реализации активной творческой, жизненной и гражданской позиции</w:t>
      </w:r>
      <w:r w:rsidR="00462561" w:rsidRPr="00A125FF">
        <w:rPr>
          <w:rFonts w:ascii="Arial" w:hAnsi="Arial" w:cs="Arial"/>
          <w:sz w:val="24"/>
          <w:szCs w:val="24"/>
        </w:rPr>
        <w:t xml:space="preserve"> </w:t>
      </w:r>
      <w:r w:rsidR="007143DA" w:rsidRPr="00A125FF">
        <w:rPr>
          <w:rFonts w:ascii="Arial" w:hAnsi="Arial" w:cs="Arial"/>
          <w:sz w:val="24"/>
          <w:szCs w:val="24"/>
        </w:rPr>
        <w:t>участников К</w:t>
      </w:r>
      <w:r w:rsidR="00462561" w:rsidRPr="00A125FF">
        <w:rPr>
          <w:rFonts w:ascii="Arial" w:hAnsi="Arial" w:cs="Arial"/>
          <w:sz w:val="24"/>
          <w:szCs w:val="24"/>
        </w:rPr>
        <w:t>онкурса</w:t>
      </w:r>
      <w:r w:rsidRPr="00A125FF">
        <w:rPr>
          <w:rFonts w:ascii="Arial" w:hAnsi="Arial" w:cs="Arial"/>
          <w:sz w:val="24"/>
          <w:szCs w:val="24"/>
        </w:rPr>
        <w:t>.</w:t>
      </w:r>
    </w:p>
    <w:p w:rsidR="00E0132A" w:rsidRPr="00A125FF" w:rsidRDefault="00E0132A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62A67" w:rsidRPr="0022040D" w:rsidRDefault="0022040D" w:rsidP="008107EB">
      <w:pPr>
        <w:pStyle w:val="a8"/>
        <w:widowControl w:val="0"/>
        <w:spacing w:after="0" w:line="360" w:lineRule="auto"/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</w:t>
      </w:r>
      <w:r w:rsidR="00462561" w:rsidRPr="0022040D">
        <w:rPr>
          <w:rFonts w:ascii="Arial" w:hAnsi="Arial" w:cs="Arial"/>
          <w:b/>
          <w:sz w:val="28"/>
          <w:szCs w:val="28"/>
        </w:rPr>
        <w:t>Рабочие органы Конкурса</w:t>
      </w:r>
    </w:p>
    <w:p w:rsidR="00F62A67" w:rsidRPr="00A125FF" w:rsidRDefault="00F62A67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7143DA" w:rsidRPr="00A125FF" w:rsidRDefault="00690CA0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ab/>
      </w:r>
      <w:r w:rsidR="00F62A67" w:rsidRPr="00A125FF">
        <w:rPr>
          <w:rFonts w:ascii="Arial" w:hAnsi="Arial" w:cs="Arial"/>
          <w:sz w:val="24"/>
          <w:szCs w:val="24"/>
        </w:rPr>
        <w:t>Координация проведения Конкурса возлагается на организационный комитет.</w:t>
      </w:r>
      <w:r w:rsidR="00BA67CB" w:rsidRPr="00A125FF">
        <w:rPr>
          <w:rFonts w:ascii="Arial" w:hAnsi="Arial" w:cs="Arial"/>
          <w:sz w:val="24"/>
          <w:szCs w:val="24"/>
        </w:rPr>
        <w:t xml:space="preserve"> </w:t>
      </w:r>
      <w:r w:rsidR="00462561" w:rsidRPr="00A125FF">
        <w:rPr>
          <w:rFonts w:ascii="Arial" w:hAnsi="Arial" w:cs="Arial"/>
          <w:sz w:val="24"/>
          <w:szCs w:val="24"/>
        </w:rPr>
        <w:t>Состав орга</w:t>
      </w:r>
      <w:r w:rsidR="00E0132A" w:rsidRPr="00A125FF">
        <w:rPr>
          <w:rFonts w:ascii="Arial" w:hAnsi="Arial" w:cs="Arial"/>
          <w:sz w:val="24"/>
          <w:szCs w:val="24"/>
        </w:rPr>
        <w:t>ни</w:t>
      </w:r>
      <w:r w:rsidR="00462561" w:rsidRPr="00A125FF">
        <w:rPr>
          <w:rFonts w:ascii="Arial" w:hAnsi="Arial" w:cs="Arial"/>
          <w:sz w:val="24"/>
          <w:szCs w:val="24"/>
        </w:rPr>
        <w:t>зационного</w:t>
      </w:r>
      <w:r w:rsidR="00E0132A" w:rsidRPr="00A125FF">
        <w:rPr>
          <w:rFonts w:ascii="Arial" w:hAnsi="Arial" w:cs="Arial"/>
          <w:sz w:val="24"/>
          <w:szCs w:val="24"/>
        </w:rPr>
        <w:t xml:space="preserve"> комитета определяется в П</w:t>
      </w:r>
      <w:r w:rsidR="00BA44BC" w:rsidRPr="00A125FF">
        <w:rPr>
          <w:rFonts w:ascii="Arial" w:hAnsi="Arial" w:cs="Arial"/>
          <w:sz w:val="24"/>
          <w:szCs w:val="24"/>
        </w:rPr>
        <w:t xml:space="preserve">риложении </w:t>
      </w:r>
      <w:r w:rsidR="008E23E9" w:rsidRPr="00A125FF">
        <w:rPr>
          <w:rFonts w:ascii="Arial" w:hAnsi="Arial" w:cs="Arial"/>
          <w:sz w:val="24"/>
          <w:szCs w:val="24"/>
        </w:rPr>
        <w:t>3</w:t>
      </w:r>
      <w:r w:rsidR="00462561" w:rsidRPr="00A125FF"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462561" w:rsidRPr="00A125FF" w:rsidRDefault="00F62A67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Организационный комитет Конкурса осуществляет свою работу в соответствии с настоящим положением. </w:t>
      </w:r>
    </w:p>
    <w:p w:rsidR="00F62A67" w:rsidRPr="00A125FF" w:rsidRDefault="00F62A67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Решения организационного комитета Конкурса принимаются простым большинством голосов от числа присутствующих на заседании членов организационного комитета Конкурса и оформляются протоколом. В случае равенства голосов, голос председателя организационного комитета Конкурса является решающим.</w:t>
      </w:r>
    </w:p>
    <w:p w:rsidR="00F62A67" w:rsidRPr="00A125FF" w:rsidRDefault="00690CA0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ab/>
      </w:r>
      <w:r w:rsidR="00F62A67" w:rsidRPr="00A125FF">
        <w:rPr>
          <w:rFonts w:ascii="Arial" w:hAnsi="Arial" w:cs="Arial"/>
          <w:sz w:val="24"/>
          <w:szCs w:val="24"/>
        </w:rPr>
        <w:t>Функции организационного комитета Конкурса:</w:t>
      </w:r>
    </w:p>
    <w:p w:rsidR="00031543" w:rsidRPr="00A125FF" w:rsidRDefault="00F62A67" w:rsidP="00F10998">
      <w:pPr>
        <w:pStyle w:val="a8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информирование потенциальных участников Конкурса в порядке, установленном настоящим положением</w:t>
      </w:r>
      <w:r w:rsidR="007143DA" w:rsidRPr="00A125FF">
        <w:rPr>
          <w:rFonts w:ascii="Arial" w:hAnsi="Arial" w:cs="Arial"/>
          <w:sz w:val="24"/>
          <w:szCs w:val="24"/>
        </w:rPr>
        <w:t>,</w:t>
      </w:r>
      <w:r w:rsidRPr="00A125FF">
        <w:rPr>
          <w:rFonts w:ascii="Arial" w:hAnsi="Arial" w:cs="Arial"/>
          <w:sz w:val="24"/>
          <w:szCs w:val="24"/>
        </w:rPr>
        <w:t xml:space="preserve"> о предстоящем Конкурсе, порядке и условиях участия в нем;</w:t>
      </w:r>
    </w:p>
    <w:p w:rsidR="00031543" w:rsidRPr="00A125FF" w:rsidRDefault="00F62A67" w:rsidP="00F10998">
      <w:pPr>
        <w:pStyle w:val="a8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освещение хода Конкурса и его итогов;</w:t>
      </w:r>
    </w:p>
    <w:p w:rsidR="00031543" w:rsidRPr="00A125FF" w:rsidRDefault="00F62A67" w:rsidP="00F10998">
      <w:pPr>
        <w:pStyle w:val="a8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консультирование потенциальных участников Конкурса по вопросам участия в Конкурсе; </w:t>
      </w:r>
    </w:p>
    <w:p w:rsidR="00031543" w:rsidRPr="00A125FF" w:rsidRDefault="00F62A67" w:rsidP="00F10998">
      <w:pPr>
        <w:pStyle w:val="a8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сбор заявок на участие в Конкурсе; </w:t>
      </w:r>
    </w:p>
    <w:p w:rsidR="00031543" w:rsidRPr="00A125FF" w:rsidRDefault="00F62A67" w:rsidP="00F10998">
      <w:pPr>
        <w:pStyle w:val="a8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проведение предварительного отбора </w:t>
      </w:r>
      <w:r w:rsidR="00031543" w:rsidRPr="00A125FF">
        <w:rPr>
          <w:rFonts w:ascii="Arial" w:hAnsi="Arial" w:cs="Arial"/>
          <w:sz w:val="24"/>
          <w:szCs w:val="24"/>
          <w:lang w:val="en-US"/>
        </w:rPr>
        <w:t>h</w:t>
      </w:r>
      <w:r w:rsidR="00031543" w:rsidRPr="00A125FF">
        <w:rPr>
          <w:rFonts w:ascii="Arial" w:hAnsi="Arial" w:cs="Arial"/>
          <w:sz w:val="24"/>
          <w:szCs w:val="24"/>
        </w:rPr>
        <w:t>and-made изделий</w:t>
      </w:r>
      <w:r w:rsidRPr="00A125FF">
        <w:rPr>
          <w:rFonts w:ascii="Arial" w:hAnsi="Arial" w:cs="Arial"/>
          <w:sz w:val="24"/>
          <w:szCs w:val="24"/>
        </w:rPr>
        <w:t>;</w:t>
      </w:r>
    </w:p>
    <w:p w:rsidR="00031543" w:rsidRPr="00A125FF" w:rsidRDefault="00F62A67" w:rsidP="00F10998">
      <w:pPr>
        <w:pStyle w:val="a8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определение финалистов Конкурса;</w:t>
      </w:r>
    </w:p>
    <w:p w:rsidR="00031543" w:rsidRPr="00A125FF" w:rsidRDefault="00F62A67" w:rsidP="00F10998">
      <w:pPr>
        <w:pStyle w:val="a8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подготовка проектов итоговых документов Конкурса, обеспечение изготовления дипломов победителей Конкурса, сертификатов участников Конкурса;</w:t>
      </w:r>
    </w:p>
    <w:p w:rsidR="00031543" w:rsidRPr="00A125FF" w:rsidRDefault="00F62A67" w:rsidP="00F10998">
      <w:pPr>
        <w:pStyle w:val="a8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принятие других организационных решений, направленных на решение задач, стоящих перед организационным комитетом и Конкурсом;</w:t>
      </w:r>
    </w:p>
    <w:p w:rsidR="00F62A67" w:rsidRPr="00A125FF" w:rsidRDefault="00F62A67" w:rsidP="00F10998">
      <w:pPr>
        <w:pStyle w:val="a8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организация </w:t>
      </w:r>
      <w:r w:rsidR="00031543" w:rsidRPr="00A125FF">
        <w:rPr>
          <w:rFonts w:ascii="Arial" w:hAnsi="Arial" w:cs="Arial"/>
          <w:sz w:val="24"/>
          <w:szCs w:val="24"/>
        </w:rPr>
        <w:t xml:space="preserve">выставки </w:t>
      </w:r>
      <w:r w:rsidR="00031543" w:rsidRPr="00A125FF">
        <w:rPr>
          <w:rFonts w:ascii="Arial" w:hAnsi="Arial" w:cs="Arial"/>
          <w:sz w:val="24"/>
          <w:szCs w:val="24"/>
          <w:lang w:val="en-US"/>
        </w:rPr>
        <w:t>h</w:t>
      </w:r>
      <w:r w:rsidR="00031543" w:rsidRPr="00A125FF">
        <w:rPr>
          <w:rFonts w:ascii="Arial" w:hAnsi="Arial" w:cs="Arial"/>
          <w:sz w:val="24"/>
          <w:szCs w:val="24"/>
        </w:rPr>
        <w:t xml:space="preserve">and-made изделий и </w:t>
      </w:r>
      <w:r w:rsidRPr="00A125FF">
        <w:rPr>
          <w:rFonts w:ascii="Arial" w:hAnsi="Arial" w:cs="Arial"/>
          <w:sz w:val="24"/>
          <w:szCs w:val="24"/>
        </w:rPr>
        <w:t>церемонии награждения участников и победителей Конкурса.</w:t>
      </w:r>
    </w:p>
    <w:p w:rsidR="00031543" w:rsidRPr="00A125FF" w:rsidRDefault="00690CA0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3.3.</w:t>
      </w:r>
      <w:r>
        <w:rPr>
          <w:rFonts w:ascii="Arial" w:hAnsi="Arial" w:cs="Arial"/>
          <w:sz w:val="24"/>
          <w:szCs w:val="24"/>
        </w:rPr>
        <w:tab/>
      </w:r>
      <w:r w:rsidR="00F62A67" w:rsidRPr="00A125FF">
        <w:rPr>
          <w:rFonts w:ascii="Arial" w:hAnsi="Arial" w:cs="Arial"/>
          <w:sz w:val="24"/>
          <w:szCs w:val="24"/>
        </w:rPr>
        <w:t>Организа</w:t>
      </w:r>
      <w:r w:rsidR="007D7495" w:rsidRPr="00A125FF">
        <w:rPr>
          <w:rFonts w:ascii="Arial" w:hAnsi="Arial" w:cs="Arial"/>
          <w:sz w:val="24"/>
          <w:szCs w:val="24"/>
        </w:rPr>
        <w:t xml:space="preserve">ционный комитет Конкурса вправе </w:t>
      </w:r>
      <w:r w:rsidR="00F62A67" w:rsidRPr="00A125FF">
        <w:rPr>
          <w:rFonts w:ascii="Arial" w:hAnsi="Arial" w:cs="Arial"/>
          <w:sz w:val="24"/>
          <w:szCs w:val="24"/>
        </w:rPr>
        <w:t xml:space="preserve">дисквалифицировать участников Конкурса при выявлении обстоятельств, которые, по мнению организационного комитета, свидетельствуют о несоблюдении участниками правил Конкурса, в частности, несоответствия </w:t>
      </w:r>
      <w:r w:rsidR="00031543" w:rsidRPr="00690CA0">
        <w:rPr>
          <w:rFonts w:ascii="Arial" w:hAnsi="Arial" w:cs="Arial"/>
          <w:sz w:val="24"/>
          <w:szCs w:val="24"/>
        </w:rPr>
        <w:t>h</w:t>
      </w:r>
      <w:r w:rsidR="00031543" w:rsidRPr="00A125FF">
        <w:rPr>
          <w:rFonts w:ascii="Arial" w:hAnsi="Arial" w:cs="Arial"/>
          <w:sz w:val="24"/>
          <w:szCs w:val="24"/>
        </w:rPr>
        <w:t>and-made изделий</w:t>
      </w:r>
      <w:r w:rsidR="00462561" w:rsidRPr="00A125FF">
        <w:rPr>
          <w:rFonts w:ascii="Arial" w:hAnsi="Arial" w:cs="Arial"/>
          <w:sz w:val="24"/>
          <w:szCs w:val="24"/>
        </w:rPr>
        <w:t>, а также участников Конкурса</w:t>
      </w:r>
      <w:r w:rsidR="00031543" w:rsidRPr="00A125FF">
        <w:rPr>
          <w:rFonts w:ascii="Arial" w:hAnsi="Arial" w:cs="Arial"/>
          <w:sz w:val="24"/>
          <w:szCs w:val="24"/>
        </w:rPr>
        <w:t xml:space="preserve"> </w:t>
      </w:r>
      <w:r w:rsidR="00F62A67" w:rsidRPr="00A125FF">
        <w:rPr>
          <w:rFonts w:ascii="Arial" w:hAnsi="Arial" w:cs="Arial"/>
          <w:sz w:val="24"/>
          <w:szCs w:val="24"/>
        </w:rPr>
        <w:t>требованиям, указанным в настоящем положении, подачи конкурсных материалов с нарушением сроков, установленных настоящим положением</w:t>
      </w:r>
      <w:r w:rsidR="00031543" w:rsidRPr="00A125FF">
        <w:rPr>
          <w:rFonts w:ascii="Arial" w:hAnsi="Arial" w:cs="Arial"/>
          <w:sz w:val="24"/>
          <w:szCs w:val="24"/>
        </w:rPr>
        <w:t>.</w:t>
      </w:r>
    </w:p>
    <w:p w:rsidR="00F62A67" w:rsidRPr="00A125FF" w:rsidRDefault="00690CA0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ab/>
      </w:r>
      <w:r w:rsidR="00F62A67" w:rsidRPr="00A125FF">
        <w:rPr>
          <w:rFonts w:ascii="Arial" w:hAnsi="Arial" w:cs="Arial"/>
          <w:sz w:val="24"/>
          <w:szCs w:val="24"/>
        </w:rPr>
        <w:t>Обязанности организационного комитета Конкурса:</w:t>
      </w:r>
    </w:p>
    <w:p w:rsidR="00031543" w:rsidRPr="00A125FF" w:rsidRDefault="00F62A67" w:rsidP="00F10998">
      <w:pPr>
        <w:pStyle w:val="a8"/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создание равных условий для всех участников;</w:t>
      </w:r>
    </w:p>
    <w:p w:rsidR="00031543" w:rsidRPr="00A125FF" w:rsidRDefault="00F62A67" w:rsidP="00F10998">
      <w:pPr>
        <w:pStyle w:val="a8"/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обеспечение гласности проведения Конкурса;</w:t>
      </w:r>
    </w:p>
    <w:p w:rsidR="00F62A67" w:rsidRPr="00A125FF" w:rsidRDefault="00F62A67" w:rsidP="00F10998">
      <w:pPr>
        <w:pStyle w:val="a8"/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недопущение разглашения сведений о результатах Конкурса ранее установленного настоящим положением срока. </w:t>
      </w:r>
    </w:p>
    <w:p w:rsidR="00690CA0" w:rsidRPr="0022040D" w:rsidRDefault="00690CA0" w:rsidP="0022040D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>
        <w:rPr>
          <w:rFonts w:ascii="Arial" w:hAnsi="Arial" w:cs="Arial"/>
          <w:sz w:val="24"/>
          <w:szCs w:val="24"/>
        </w:rPr>
        <w:tab/>
      </w:r>
      <w:r w:rsidR="00F62A67" w:rsidRPr="00A125FF">
        <w:rPr>
          <w:rFonts w:ascii="Arial" w:hAnsi="Arial" w:cs="Arial"/>
          <w:sz w:val="24"/>
          <w:szCs w:val="24"/>
        </w:rPr>
        <w:t xml:space="preserve">Итоговая оценка </w:t>
      </w:r>
      <w:r w:rsidR="00031543" w:rsidRPr="00690CA0">
        <w:rPr>
          <w:rFonts w:ascii="Arial" w:hAnsi="Arial" w:cs="Arial"/>
          <w:sz w:val="24"/>
          <w:szCs w:val="24"/>
        </w:rPr>
        <w:t>h</w:t>
      </w:r>
      <w:r w:rsidR="00031543" w:rsidRPr="00A125FF">
        <w:rPr>
          <w:rFonts w:ascii="Arial" w:hAnsi="Arial" w:cs="Arial"/>
          <w:sz w:val="24"/>
          <w:szCs w:val="24"/>
        </w:rPr>
        <w:t xml:space="preserve">and-made изделий </w:t>
      </w:r>
      <w:r w:rsidR="007143DA" w:rsidRPr="00A125FF">
        <w:rPr>
          <w:rFonts w:ascii="Arial" w:hAnsi="Arial" w:cs="Arial"/>
          <w:sz w:val="24"/>
          <w:szCs w:val="24"/>
        </w:rPr>
        <w:t>про</w:t>
      </w:r>
      <w:r w:rsidR="00F62A67" w:rsidRPr="00A125FF">
        <w:rPr>
          <w:rFonts w:ascii="Arial" w:hAnsi="Arial" w:cs="Arial"/>
          <w:sz w:val="24"/>
          <w:szCs w:val="24"/>
        </w:rPr>
        <w:t xml:space="preserve">водится </w:t>
      </w:r>
      <w:r w:rsidR="00462561" w:rsidRPr="00A125FF">
        <w:rPr>
          <w:rFonts w:ascii="Arial" w:hAnsi="Arial" w:cs="Arial"/>
          <w:sz w:val="24"/>
          <w:szCs w:val="24"/>
        </w:rPr>
        <w:t xml:space="preserve">жюри </w:t>
      </w:r>
      <w:r w:rsidR="00F62A67" w:rsidRPr="00A125FF">
        <w:rPr>
          <w:rFonts w:ascii="Arial" w:hAnsi="Arial" w:cs="Arial"/>
          <w:sz w:val="24"/>
          <w:szCs w:val="24"/>
        </w:rPr>
        <w:t>Конкурса.</w:t>
      </w:r>
      <w:r w:rsidR="00031543" w:rsidRPr="00A125FF">
        <w:rPr>
          <w:rFonts w:ascii="Arial" w:hAnsi="Arial" w:cs="Arial"/>
          <w:sz w:val="24"/>
          <w:szCs w:val="24"/>
        </w:rPr>
        <w:t xml:space="preserve"> </w:t>
      </w:r>
      <w:r w:rsidR="00462561" w:rsidRPr="0022040D">
        <w:rPr>
          <w:rFonts w:ascii="Arial" w:hAnsi="Arial" w:cs="Arial"/>
          <w:sz w:val="24"/>
          <w:szCs w:val="24"/>
        </w:rPr>
        <w:t xml:space="preserve">Состав жюри определяется в Приложении </w:t>
      </w:r>
      <w:r w:rsidR="008E23E9" w:rsidRPr="0022040D">
        <w:rPr>
          <w:rFonts w:ascii="Arial" w:hAnsi="Arial" w:cs="Arial"/>
          <w:sz w:val="24"/>
          <w:szCs w:val="24"/>
        </w:rPr>
        <w:t>4</w:t>
      </w:r>
      <w:r w:rsidR="00BA44BC" w:rsidRPr="0022040D">
        <w:rPr>
          <w:rFonts w:ascii="Arial" w:hAnsi="Arial" w:cs="Arial"/>
          <w:sz w:val="24"/>
          <w:szCs w:val="24"/>
        </w:rPr>
        <w:t xml:space="preserve"> к настоящему положению</w:t>
      </w:r>
      <w:r w:rsidR="00462561" w:rsidRPr="0022040D">
        <w:rPr>
          <w:rFonts w:ascii="Arial" w:hAnsi="Arial" w:cs="Arial"/>
          <w:sz w:val="24"/>
          <w:szCs w:val="24"/>
        </w:rPr>
        <w:t xml:space="preserve">. </w:t>
      </w:r>
    </w:p>
    <w:p w:rsidR="00BA2C9C" w:rsidRPr="00690CA0" w:rsidRDefault="00462561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0CA0">
        <w:rPr>
          <w:rFonts w:ascii="Arial" w:hAnsi="Arial" w:cs="Arial"/>
          <w:sz w:val="24"/>
          <w:szCs w:val="24"/>
        </w:rPr>
        <w:t xml:space="preserve">Жюри </w:t>
      </w:r>
      <w:r w:rsidR="00F62A67" w:rsidRPr="00690CA0">
        <w:rPr>
          <w:rFonts w:ascii="Arial" w:hAnsi="Arial" w:cs="Arial"/>
          <w:sz w:val="24"/>
          <w:szCs w:val="24"/>
        </w:rPr>
        <w:t>осуществляет свою работу в соответствии с настоящим положением.</w:t>
      </w:r>
    </w:p>
    <w:p w:rsidR="00F62A67" w:rsidRPr="00A125FF" w:rsidRDefault="00F62A67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Решения </w:t>
      </w:r>
      <w:r w:rsidR="00462561" w:rsidRPr="00A125FF">
        <w:rPr>
          <w:rFonts w:ascii="Arial" w:hAnsi="Arial" w:cs="Arial"/>
          <w:sz w:val="24"/>
          <w:szCs w:val="24"/>
        </w:rPr>
        <w:t xml:space="preserve">жюри </w:t>
      </w:r>
      <w:r w:rsidRPr="00A125FF">
        <w:rPr>
          <w:rFonts w:ascii="Arial" w:hAnsi="Arial" w:cs="Arial"/>
          <w:sz w:val="24"/>
          <w:szCs w:val="24"/>
        </w:rPr>
        <w:t xml:space="preserve">Конкурса принимаются на основе подсчета выставленных баллов и оформляются протоколом. В случае равенства баллов, председатель </w:t>
      </w:r>
      <w:r w:rsidR="00462561" w:rsidRPr="00A125FF">
        <w:rPr>
          <w:rFonts w:ascii="Arial" w:hAnsi="Arial" w:cs="Arial"/>
          <w:sz w:val="24"/>
          <w:szCs w:val="24"/>
        </w:rPr>
        <w:t xml:space="preserve">жюри </w:t>
      </w:r>
      <w:r w:rsidRPr="00A125FF">
        <w:rPr>
          <w:rFonts w:ascii="Arial" w:hAnsi="Arial" w:cs="Arial"/>
          <w:sz w:val="24"/>
          <w:szCs w:val="24"/>
        </w:rPr>
        <w:t>Конкурса имеет право присудить решающий балл.</w:t>
      </w:r>
    </w:p>
    <w:p w:rsidR="00F62A67" w:rsidRPr="00FF3111" w:rsidRDefault="00F62A67" w:rsidP="00F10998">
      <w:pPr>
        <w:pStyle w:val="a8"/>
        <w:widowControl w:val="0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3111">
        <w:rPr>
          <w:rFonts w:ascii="Arial" w:hAnsi="Arial" w:cs="Arial"/>
          <w:sz w:val="24"/>
          <w:szCs w:val="24"/>
        </w:rPr>
        <w:t xml:space="preserve">Функции </w:t>
      </w:r>
      <w:r w:rsidR="00462561" w:rsidRPr="00FF3111">
        <w:rPr>
          <w:rFonts w:ascii="Arial" w:hAnsi="Arial" w:cs="Arial"/>
          <w:sz w:val="24"/>
          <w:szCs w:val="24"/>
        </w:rPr>
        <w:t xml:space="preserve">жюри </w:t>
      </w:r>
      <w:r w:rsidRPr="00FF3111">
        <w:rPr>
          <w:rFonts w:ascii="Arial" w:hAnsi="Arial" w:cs="Arial"/>
          <w:sz w:val="24"/>
          <w:szCs w:val="24"/>
        </w:rPr>
        <w:t>Конкурса:</w:t>
      </w:r>
    </w:p>
    <w:p w:rsidR="00B30CE7" w:rsidRPr="00A125FF" w:rsidRDefault="00F62A67" w:rsidP="00F10998">
      <w:pPr>
        <w:pStyle w:val="a8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проведение итоговой оценки </w:t>
      </w:r>
      <w:r w:rsidR="00B30CE7" w:rsidRPr="00A125FF">
        <w:rPr>
          <w:rFonts w:ascii="Arial" w:hAnsi="Arial" w:cs="Arial"/>
          <w:sz w:val="24"/>
          <w:szCs w:val="24"/>
          <w:lang w:val="en-US"/>
        </w:rPr>
        <w:t>h</w:t>
      </w:r>
      <w:r w:rsidR="00B30CE7" w:rsidRPr="00A125FF">
        <w:rPr>
          <w:rFonts w:ascii="Arial" w:hAnsi="Arial" w:cs="Arial"/>
          <w:sz w:val="24"/>
          <w:szCs w:val="24"/>
        </w:rPr>
        <w:t>and-made изделий</w:t>
      </w:r>
      <w:r w:rsidRPr="00A125FF">
        <w:rPr>
          <w:rFonts w:ascii="Arial" w:hAnsi="Arial" w:cs="Arial"/>
          <w:sz w:val="24"/>
          <w:szCs w:val="24"/>
        </w:rPr>
        <w:t>, прошедших предварительный отбор;</w:t>
      </w:r>
    </w:p>
    <w:p w:rsidR="00F62A67" w:rsidRPr="00A125FF" w:rsidRDefault="00F62A67" w:rsidP="00F10998">
      <w:pPr>
        <w:pStyle w:val="a8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определение победителей Конкурса.</w:t>
      </w:r>
    </w:p>
    <w:p w:rsidR="003335C7" w:rsidRDefault="00B30CE7" w:rsidP="00F10998">
      <w:pPr>
        <w:pStyle w:val="a8"/>
        <w:widowControl w:val="0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40D">
        <w:rPr>
          <w:rFonts w:ascii="Arial" w:hAnsi="Arial" w:cs="Arial"/>
          <w:sz w:val="24"/>
          <w:szCs w:val="24"/>
        </w:rPr>
        <w:t xml:space="preserve"> </w:t>
      </w:r>
      <w:r w:rsidR="00BA2C9C" w:rsidRPr="0022040D">
        <w:rPr>
          <w:rFonts w:ascii="Arial" w:hAnsi="Arial" w:cs="Arial"/>
          <w:sz w:val="24"/>
          <w:szCs w:val="24"/>
        </w:rPr>
        <w:t>Жюри</w:t>
      </w:r>
      <w:r w:rsidR="008E23E9" w:rsidRPr="0022040D">
        <w:rPr>
          <w:rFonts w:ascii="Arial" w:hAnsi="Arial" w:cs="Arial"/>
          <w:sz w:val="24"/>
          <w:szCs w:val="24"/>
        </w:rPr>
        <w:t xml:space="preserve"> </w:t>
      </w:r>
      <w:r w:rsidR="00F62A67" w:rsidRPr="0022040D">
        <w:rPr>
          <w:rFonts w:ascii="Arial" w:hAnsi="Arial" w:cs="Arial"/>
          <w:sz w:val="24"/>
          <w:szCs w:val="24"/>
        </w:rPr>
        <w:t xml:space="preserve">Конкурса обязуется не разглашать сведения о результатах </w:t>
      </w:r>
      <w:r w:rsidR="00CE538F" w:rsidRPr="0022040D">
        <w:rPr>
          <w:rFonts w:ascii="Arial" w:hAnsi="Arial" w:cs="Arial"/>
          <w:sz w:val="24"/>
          <w:szCs w:val="24"/>
        </w:rPr>
        <w:t>Конкурса</w:t>
      </w:r>
    </w:p>
    <w:p w:rsidR="00F62A67" w:rsidRPr="0022040D" w:rsidRDefault="00F62A67" w:rsidP="003335C7">
      <w:pPr>
        <w:pStyle w:val="a8"/>
        <w:widowControl w:val="0"/>
        <w:spacing w:after="0" w:line="360" w:lineRule="auto"/>
        <w:ind w:left="1571"/>
        <w:jc w:val="both"/>
        <w:rPr>
          <w:rFonts w:ascii="Arial" w:hAnsi="Arial" w:cs="Arial"/>
          <w:sz w:val="24"/>
          <w:szCs w:val="24"/>
        </w:rPr>
      </w:pPr>
      <w:r w:rsidRPr="0022040D">
        <w:rPr>
          <w:rFonts w:ascii="Arial" w:hAnsi="Arial" w:cs="Arial"/>
          <w:sz w:val="24"/>
          <w:szCs w:val="24"/>
        </w:rPr>
        <w:t>ранее установленного настоящим положением срока.</w:t>
      </w:r>
    </w:p>
    <w:p w:rsidR="00B30CE7" w:rsidRPr="00A125FF" w:rsidRDefault="00B30CE7" w:rsidP="00690CA0">
      <w:pPr>
        <w:widowControl w:val="0"/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AA3549" w:rsidRPr="0022040D" w:rsidRDefault="0022040D" w:rsidP="008107EB">
      <w:pPr>
        <w:widowControl w:val="0"/>
        <w:spacing w:after="0" w:line="360" w:lineRule="auto"/>
        <w:ind w:firstLine="709"/>
        <w:contextualSpacing/>
        <w:rPr>
          <w:rFonts w:ascii="Arial" w:hAnsi="Arial" w:cs="Arial"/>
          <w:b/>
          <w:sz w:val="28"/>
          <w:szCs w:val="28"/>
        </w:rPr>
      </w:pPr>
      <w:r w:rsidRPr="0022040D">
        <w:rPr>
          <w:rFonts w:ascii="Arial" w:hAnsi="Arial" w:cs="Arial"/>
          <w:b/>
          <w:sz w:val="28"/>
          <w:szCs w:val="28"/>
        </w:rPr>
        <w:t xml:space="preserve">4 </w:t>
      </w:r>
      <w:r w:rsidR="00AA3549" w:rsidRPr="0022040D">
        <w:rPr>
          <w:rFonts w:ascii="Arial" w:hAnsi="Arial" w:cs="Arial"/>
          <w:b/>
          <w:sz w:val="28"/>
          <w:szCs w:val="28"/>
        </w:rPr>
        <w:t xml:space="preserve">Этапы и сроки. Порядок </w:t>
      </w:r>
      <w:r w:rsidR="00BA2C9C" w:rsidRPr="0022040D">
        <w:rPr>
          <w:rFonts w:ascii="Arial" w:hAnsi="Arial" w:cs="Arial"/>
          <w:b/>
          <w:sz w:val="28"/>
          <w:szCs w:val="28"/>
        </w:rPr>
        <w:t>объявления К</w:t>
      </w:r>
      <w:r w:rsidR="00462561" w:rsidRPr="0022040D">
        <w:rPr>
          <w:rFonts w:ascii="Arial" w:hAnsi="Arial" w:cs="Arial"/>
          <w:b/>
          <w:sz w:val="28"/>
          <w:szCs w:val="28"/>
        </w:rPr>
        <w:t>онкурса</w:t>
      </w:r>
    </w:p>
    <w:p w:rsidR="00AA3549" w:rsidRPr="00A125FF" w:rsidRDefault="00AA3549" w:rsidP="00690CA0">
      <w:pPr>
        <w:widowControl w:val="0"/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AA3549" w:rsidRPr="00A125FF" w:rsidRDefault="00AA3549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4.1. Общи</w:t>
      </w:r>
      <w:r w:rsidR="00342A90" w:rsidRPr="00A125FF">
        <w:rPr>
          <w:rFonts w:ascii="Arial" w:hAnsi="Arial" w:cs="Arial"/>
          <w:sz w:val="24"/>
          <w:szCs w:val="24"/>
        </w:rPr>
        <w:t>й срок проведения Конкурса – с 2</w:t>
      </w:r>
      <w:r w:rsidRPr="00A125FF">
        <w:rPr>
          <w:rFonts w:ascii="Arial" w:hAnsi="Arial" w:cs="Arial"/>
          <w:sz w:val="24"/>
          <w:szCs w:val="24"/>
        </w:rPr>
        <w:t xml:space="preserve">0 февраля 2017 г. по </w:t>
      </w:r>
      <w:r w:rsidR="00B82363" w:rsidRPr="00A125FF">
        <w:rPr>
          <w:rFonts w:ascii="Arial" w:hAnsi="Arial" w:cs="Arial"/>
          <w:sz w:val="24"/>
          <w:szCs w:val="24"/>
        </w:rPr>
        <w:t>28</w:t>
      </w:r>
      <w:r w:rsidRPr="00A125FF">
        <w:rPr>
          <w:rFonts w:ascii="Arial" w:hAnsi="Arial" w:cs="Arial"/>
          <w:sz w:val="24"/>
          <w:szCs w:val="24"/>
        </w:rPr>
        <w:t xml:space="preserve"> </w:t>
      </w:r>
      <w:r w:rsidR="00B82363" w:rsidRPr="00A125FF">
        <w:rPr>
          <w:rFonts w:ascii="Arial" w:hAnsi="Arial" w:cs="Arial"/>
          <w:sz w:val="24"/>
          <w:szCs w:val="24"/>
        </w:rPr>
        <w:t>мая</w:t>
      </w:r>
      <w:r w:rsidRPr="00A125FF">
        <w:rPr>
          <w:rFonts w:ascii="Arial" w:hAnsi="Arial" w:cs="Arial"/>
          <w:sz w:val="24"/>
          <w:szCs w:val="24"/>
        </w:rPr>
        <w:t xml:space="preserve"> 2017 г.</w:t>
      </w:r>
    </w:p>
    <w:p w:rsidR="00AA3549" w:rsidRPr="00A125FF" w:rsidRDefault="00AA3549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4.2. Этапы проведения Конкурса:</w:t>
      </w:r>
    </w:p>
    <w:p w:rsidR="00AA3549" w:rsidRPr="00A125FF" w:rsidRDefault="00342A90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       I этап: 2</w:t>
      </w:r>
      <w:r w:rsidR="00AA3549" w:rsidRPr="00A125FF">
        <w:rPr>
          <w:rFonts w:ascii="Arial" w:hAnsi="Arial" w:cs="Arial"/>
          <w:sz w:val="24"/>
          <w:szCs w:val="24"/>
        </w:rPr>
        <w:t xml:space="preserve">0 февраля 2017 г. </w:t>
      </w:r>
      <w:r w:rsidR="007565C6" w:rsidRPr="00A125FF">
        <w:rPr>
          <w:rFonts w:ascii="Arial" w:hAnsi="Arial" w:cs="Arial"/>
          <w:sz w:val="24"/>
          <w:szCs w:val="24"/>
        </w:rPr>
        <w:t>–</w:t>
      </w:r>
      <w:r w:rsidR="007565C6">
        <w:rPr>
          <w:rFonts w:ascii="Arial" w:hAnsi="Arial" w:cs="Arial"/>
          <w:sz w:val="24"/>
          <w:szCs w:val="24"/>
        </w:rPr>
        <w:t xml:space="preserve"> </w:t>
      </w:r>
      <w:r w:rsidR="00AA3549" w:rsidRPr="00A125FF">
        <w:rPr>
          <w:rFonts w:ascii="Arial" w:hAnsi="Arial" w:cs="Arial"/>
          <w:sz w:val="24"/>
          <w:szCs w:val="24"/>
        </w:rPr>
        <w:t>объявление Конкурса;</w:t>
      </w:r>
    </w:p>
    <w:p w:rsidR="00AA3549" w:rsidRPr="00A125FF" w:rsidRDefault="00AA3549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       II этап: </w:t>
      </w:r>
      <w:r w:rsidR="00BA2C9C" w:rsidRPr="00A125FF">
        <w:rPr>
          <w:rFonts w:ascii="Arial" w:hAnsi="Arial" w:cs="Arial"/>
          <w:sz w:val="24"/>
          <w:szCs w:val="24"/>
        </w:rPr>
        <w:t>с 20</w:t>
      </w:r>
      <w:r w:rsidRPr="00A125FF">
        <w:rPr>
          <w:rFonts w:ascii="Arial" w:hAnsi="Arial" w:cs="Arial"/>
          <w:sz w:val="24"/>
          <w:szCs w:val="24"/>
        </w:rPr>
        <w:t xml:space="preserve"> февраля 2017 г. </w:t>
      </w:r>
      <w:r w:rsidR="00462561" w:rsidRPr="00A125FF">
        <w:rPr>
          <w:rFonts w:ascii="Arial" w:hAnsi="Arial" w:cs="Arial"/>
          <w:sz w:val="24"/>
          <w:szCs w:val="24"/>
        </w:rPr>
        <w:t xml:space="preserve">по </w:t>
      </w:r>
      <w:r w:rsidR="00342A90" w:rsidRPr="00A125FF">
        <w:rPr>
          <w:rFonts w:ascii="Arial" w:hAnsi="Arial" w:cs="Arial"/>
          <w:sz w:val="24"/>
          <w:szCs w:val="24"/>
        </w:rPr>
        <w:t>15 мая</w:t>
      </w:r>
      <w:r w:rsidRPr="00A125FF">
        <w:rPr>
          <w:rFonts w:ascii="Arial" w:hAnsi="Arial" w:cs="Arial"/>
          <w:sz w:val="24"/>
          <w:szCs w:val="24"/>
        </w:rPr>
        <w:t xml:space="preserve"> 2017 г. </w:t>
      </w:r>
      <w:r w:rsidR="007565C6" w:rsidRPr="00A125FF">
        <w:rPr>
          <w:rFonts w:ascii="Arial" w:hAnsi="Arial" w:cs="Arial"/>
          <w:sz w:val="24"/>
          <w:szCs w:val="24"/>
        </w:rPr>
        <w:t>–</w:t>
      </w:r>
      <w:r w:rsidR="007565C6">
        <w:rPr>
          <w:rFonts w:ascii="Arial" w:hAnsi="Arial" w:cs="Arial"/>
          <w:sz w:val="24"/>
          <w:szCs w:val="24"/>
        </w:rPr>
        <w:t xml:space="preserve"> </w:t>
      </w:r>
      <w:r w:rsidRPr="00A125FF">
        <w:rPr>
          <w:rFonts w:ascii="Arial" w:hAnsi="Arial" w:cs="Arial"/>
          <w:sz w:val="24"/>
          <w:szCs w:val="24"/>
        </w:rPr>
        <w:t>подача конкурсных материалов;</w:t>
      </w:r>
    </w:p>
    <w:p w:rsidR="00BA2C9C" w:rsidRPr="00A125FF" w:rsidRDefault="00AA3549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       III этап: </w:t>
      </w:r>
      <w:r w:rsidR="0022040D">
        <w:rPr>
          <w:rFonts w:ascii="Arial" w:hAnsi="Arial" w:cs="Arial"/>
          <w:sz w:val="24"/>
          <w:szCs w:val="24"/>
        </w:rPr>
        <w:t xml:space="preserve">с </w:t>
      </w:r>
      <w:r w:rsidR="00BA2C9C" w:rsidRPr="00A125FF">
        <w:rPr>
          <w:rFonts w:ascii="Arial" w:hAnsi="Arial" w:cs="Arial"/>
          <w:sz w:val="24"/>
          <w:szCs w:val="24"/>
        </w:rPr>
        <w:t>16</w:t>
      </w:r>
      <w:r w:rsidR="00342A90" w:rsidRPr="00A125FF">
        <w:rPr>
          <w:rFonts w:ascii="Arial" w:hAnsi="Arial" w:cs="Arial"/>
          <w:sz w:val="24"/>
          <w:szCs w:val="24"/>
        </w:rPr>
        <w:t xml:space="preserve"> мая</w:t>
      </w:r>
      <w:r w:rsidR="0033728F" w:rsidRPr="00A125FF">
        <w:rPr>
          <w:rFonts w:ascii="Arial" w:hAnsi="Arial" w:cs="Arial"/>
          <w:sz w:val="24"/>
          <w:szCs w:val="24"/>
        </w:rPr>
        <w:t xml:space="preserve"> 2017 г.</w:t>
      </w:r>
      <w:r w:rsidR="0022040D">
        <w:rPr>
          <w:rFonts w:ascii="Arial" w:hAnsi="Arial" w:cs="Arial"/>
          <w:sz w:val="24"/>
          <w:szCs w:val="24"/>
        </w:rPr>
        <w:t xml:space="preserve"> по 18 мая 2017 г.</w:t>
      </w:r>
      <w:r w:rsidR="0033728F" w:rsidRPr="00A125FF">
        <w:rPr>
          <w:rFonts w:ascii="Arial" w:hAnsi="Arial" w:cs="Arial"/>
          <w:sz w:val="24"/>
          <w:szCs w:val="24"/>
        </w:rPr>
        <w:t xml:space="preserve"> </w:t>
      </w:r>
      <w:r w:rsidR="00462561" w:rsidRPr="00A125FF">
        <w:rPr>
          <w:rFonts w:ascii="Arial" w:hAnsi="Arial" w:cs="Arial"/>
          <w:sz w:val="24"/>
          <w:szCs w:val="24"/>
        </w:rPr>
        <w:t>–</w:t>
      </w:r>
      <w:r w:rsidR="0033728F" w:rsidRPr="00A125FF">
        <w:rPr>
          <w:rFonts w:ascii="Arial" w:hAnsi="Arial" w:cs="Arial"/>
          <w:sz w:val="24"/>
          <w:szCs w:val="24"/>
        </w:rPr>
        <w:t xml:space="preserve"> </w:t>
      </w:r>
      <w:r w:rsidR="00BA2C9C" w:rsidRPr="00A125FF">
        <w:rPr>
          <w:rFonts w:ascii="Arial" w:hAnsi="Arial" w:cs="Arial"/>
          <w:sz w:val="24"/>
          <w:szCs w:val="24"/>
        </w:rPr>
        <w:t>определение финалистов</w:t>
      </w:r>
      <w:r w:rsidR="005012F4" w:rsidRPr="00A125FF">
        <w:rPr>
          <w:rFonts w:ascii="Arial" w:hAnsi="Arial" w:cs="Arial"/>
          <w:sz w:val="24"/>
          <w:szCs w:val="24"/>
        </w:rPr>
        <w:t>;</w:t>
      </w:r>
    </w:p>
    <w:p w:rsidR="0033728F" w:rsidRPr="00A125FF" w:rsidRDefault="007565C6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012F4" w:rsidRPr="00A125FF">
        <w:rPr>
          <w:rFonts w:ascii="Arial" w:hAnsi="Arial" w:cs="Arial"/>
          <w:sz w:val="24"/>
          <w:szCs w:val="24"/>
          <w:lang w:val="en-US"/>
        </w:rPr>
        <w:t>IV</w:t>
      </w:r>
      <w:r w:rsidR="0022040D">
        <w:rPr>
          <w:rFonts w:ascii="Arial" w:hAnsi="Arial" w:cs="Arial"/>
          <w:sz w:val="24"/>
          <w:szCs w:val="24"/>
        </w:rPr>
        <w:t xml:space="preserve"> этап: с </w:t>
      </w:r>
      <w:r w:rsidR="005012F4" w:rsidRPr="00A125FF">
        <w:rPr>
          <w:rFonts w:ascii="Arial" w:hAnsi="Arial" w:cs="Arial"/>
          <w:sz w:val="24"/>
          <w:szCs w:val="24"/>
        </w:rPr>
        <w:t>19 мая</w:t>
      </w:r>
      <w:r w:rsidR="0033728F" w:rsidRPr="00A125FF">
        <w:rPr>
          <w:rFonts w:ascii="Arial" w:hAnsi="Arial" w:cs="Arial"/>
          <w:sz w:val="24"/>
          <w:szCs w:val="24"/>
        </w:rPr>
        <w:t xml:space="preserve"> 2017 г.</w:t>
      </w:r>
      <w:r w:rsidR="0022040D">
        <w:rPr>
          <w:rFonts w:ascii="Arial" w:hAnsi="Arial" w:cs="Arial"/>
          <w:sz w:val="24"/>
          <w:szCs w:val="24"/>
        </w:rPr>
        <w:t xml:space="preserve"> по 21 мая 2017 г.</w:t>
      </w:r>
      <w:r w:rsidR="0033728F" w:rsidRPr="00A125FF">
        <w:rPr>
          <w:rFonts w:ascii="Arial" w:hAnsi="Arial" w:cs="Arial"/>
          <w:sz w:val="24"/>
          <w:szCs w:val="24"/>
        </w:rPr>
        <w:t xml:space="preserve"> </w:t>
      </w:r>
      <w:r w:rsidR="005012F4" w:rsidRPr="00A125FF">
        <w:rPr>
          <w:rFonts w:ascii="Arial" w:hAnsi="Arial" w:cs="Arial"/>
          <w:sz w:val="24"/>
          <w:szCs w:val="24"/>
        </w:rPr>
        <w:t xml:space="preserve">– определение </w:t>
      </w:r>
      <w:r w:rsidR="0033728F" w:rsidRPr="00A125FF">
        <w:rPr>
          <w:rFonts w:ascii="Arial" w:hAnsi="Arial" w:cs="Arial"/>
          <w:sz w:val="24"/>
          <w:szCs w:val="24"/>
        </w:rPr>
        <w:t xml:space="preserve">победителей, подготовка выставки </w:t>
      </w:r>
      <w:r w:rsidR="0033728F" w:rsidRPr="00A125FF">
        <w:rPr>
          <w:rFonts w:ascii="Arial" w:hAnsi="Arial" w:cs="Arial"/>
          <w:sz w:val="24"/>
          <w:szCs w:val="24"/>
          <w:lang w:val="en-US"/>
        </w:rPr>
        <w:t>h</w:t>
      </w:r>
      <w:r w:rsidR="0033728F" w:rsidRPr="00A125FF">
        <w:rPr>
          <w:rFonts w:ascii="Arial" w:hAnsi="Arial" w:cs="Arial"/>
          <w:sz w:val="24"/>
          <w:szCs w:val="24"/>
        </w:rPr>
        <w:t>and-made изделий</w:t>
      </w:r>
      <w:r w:rsidR="005012F4" w:rsidRPr="00A125FF">
        <w:rPr>
          <w:rFonts w:ascii="Arial" w:hAnsi="Arial" w:cs="Arial"/>
          <w:sz w:val="24"/>
          <w:szCs w:val="24"/>
        </w:rPr>
        <w:t>;</w:t>
      </w:r>
    </w:p>
    <w:p w:rsidR="00B82363" w:rsidRPr="00A125FF" w:rsidRDefault="0033728F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       </w:t>
      </w:r>
      <w:r w:rsidR="00AA3549" w:rsidRPr="00A125FF">
        <w:rPr>
          <w:rFonts w:ascii="Arial" w:hAnsi="Arial" w:cs="Arial"/>
          <w:sz w:val="24"/>
          <w:szCs w:val="24"/>
        </w:rPr>
        <w:t xml:space="preserve">V этап: </w:t>
      </w:r>
      <w:r w:rsidRPr="00A125FF">
        <w:rPr>
          <w:rFonts w:ascii="Arial" w:hAnsi="Arial" w:cs="Arial"/>
          <w:sz w:val="24"/>
          <w:szCs w:val="24"/>
        </w:rPr>
        <w:t>22 мая 2017</w:t>
      </w:r>
      <w:r w:rsidR="0022040D">
        <w:rPr>
          <w:rFonts w:ascii="Arial" w:hAnsi="Arial" w:cs="Arial"/>
          <w:sz w:val="24"/>
          <w:szCs w:val="24"/>
        </w:rPr>
        <w:t xml:space="preserve"> г</w:t>
      </w:r>
      <w:r w:rsidRPr="00A125FF">
        <w:rPr>
          <w:rFonts w:ascii="Arial" w:hAnsi="Arial" w:cs="Arial"/>
          <w:sz w:val="24"/>
          <w:szCs w:val="24"/>
        </w:rPr>
        <w:t xml:space="preserve">. </w:t>
      </w:r>
      <w:r w:rsidR="002B197B" w:rsidRPr="00A125FF">
        <w:rPr>
          <w:rFonts w:ascii="Arial" w:hAnsi="Arial" w:cs="Arial"/>
          <w:sz w:val="24"/>
          <w:szCs w:val="24"/>
        </w:rPr>
        <w:t>–</w:t>
      </w:r>
      <w:r w:rsidR="002B197B">
        <w:rPr>
          <w:rFonts w:ascii="Arial" w:hAnsi="Arial" w:cs="Arial"/>
          <w:sz w:val="24"/>
          <w:szCs w:val="24"/>
        </w:rPr>
        <w:t xml:space="preserve"> </w:t>
      </w:r>
      <w:r w:rsidRPr="00A125FF">
        <w:rPr>
          <w:rFonts w:ascii="Arial" w:hAnsi="Arial" w:cs="Arial"/>
          <w:sz w:val="24"/>
          <w:szCs w:val="24"/>
        </w:rPr>
        <w:t>открытие выставки</w:t>
      </w:r>
      <w:r w:rsidR="00AA3549" w:rsidRPr="00A125FF">
        <w:rPr>
          <w:rFonts w:ascii="Arial" w:hAnsi="Arial" w:cs="Arial"/>
          <w:sz w:val="24"/>
          <w:szCs w:val="24"/>
        </w:rPr>
        <w:t xml:space="preserve"> </w:t>
      </w:r>
      <w:r w:rsidR="00B82363" w:rsidRPr="00A125FF">
        <w:rPr>
          <w:rFonts w:ascii="Arial" w:hAnsi="Arial" w:cs="Arial"/>
          <w:sz w:val="24"/>
          <w:szCs w:val="24"/>
          <w:lang w:val="en-US"/>
        </w:rPr>
        <w:t>h</w:t>
      </w:r>
      <w:r w:rsidR="00B82363" w:rsidRPr="00A125FF">
        <w:rPr>
          <w:rFonts w:ascii="Arial" w:hAnsi="Arial" w:cs="Arial"/>
          <w:sz w:val="24"/>
          <w:szCs w:val="24"/>
        </w:rPr>
        <w:t>and-made</w:t>
      </w:r>
      <w:r w:rsidR="00BA2C9C" w:rsidRPr="00A125FF">
        <w:rPr>
          <w:rFonts w:ascii="Arial" w:hAnsi="Arial" w:cs="Arial"/>
          <w:sz w:val="24"/>
          <w:szCs w:val="24"/>
        </w:rPr>
        <w:t xml:space="preserve"> изделий, </w:t>
      </w:r>
      <w:r w:rsidR="00B82363" w:rsidRPr="00A125FF">
        <w:rPr>
          <w:rFonts w:ascii="Arial" w:hAnsi="Arial" w:cs="Arial"/>
          <w:sz w:val="24"/>
          <w:szCs w:val="24"/>
        </w:rPr>
        <w:t xml:space="preserve">объявление </w:t>
      </w:r>
      <w:r w:rsidR="00B82363" w:rsidRPr="00A125FF">
        <w:rPr>
          <w:rFonts w:ascii="Arial" w:hAnsi="Arial" w:cs="Arial"/>
          <w:sz w:val="24"/>
          <w:szCs w:val="24"/>
        </w:rPr>
        <w:lastRenderedPageBreak/>
        <w:t xml:space="preserve">победителей Конкурса, вручение сертификатов участникам Конкурса, дипломов </w:t>
      </w:r>
      <w:r w:rsidR="00BA2C9C" w:rsidRPr="00A125FF">
        <w:rPr>
          <w:rFonts w:ascii="Arial" w:hAnsi="Arial" w:cs="Arial"/>
          <w:sz w:val="24"/>
          <w:szCs w:val="24"/>
        </w:rPr>
        <w:t>и сувенирной продукции победителям Конкурса</w:t>
      </w:r>
      <w:r w:rsidR="005012F4" w:rsidRPr="00A125FF">
        <w:rPr>
          <w:rFonts w:ascii="Arial" w:hAnsi="Arial" w:cs="Arial"/>
          <w:sz w:val="24"/>
          <w:szCs w:val="24"/>
        </w:rPr>
        <w:t>;</w:t>
      </w:r>
    </w:p>
    <w:p w:rsidR="00B82363" w:rsidRPr="00A125FF" w:rsidRDefault="00B82363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       </w:t>
      </w:r>
      <w:r w:rsidR="00AA3549" w:rsidRPr="00A125FF">
        <w:rPr>
          <w:rFonts w:ascii="Arial" w:hAnsi="Arial" w:cs="Arial"/>
          <w:sz w:val="24"/>
          <w:szCs w:val="24"/>
        </w:rPr>
        <w:t xml:space="preserve">VI этап: </w:t>
      </w:r>
      <w:r w:rsidRPr="00A125FF">
        <w:rPr>
          <w:rFonts w:ascii="Arial" w:hAnsi="Arial" w:cs="Arial"/>
          <w:sz w:val="24"/>
          <w:szCs w:val="24"/>
        </w:rPr>
        <w:t>28 мая</w:t>
      </w:r>
      <w:r w:rsidR="00AA3549" w:rsidRPr="00A125FF">
        <w:rPr>
          <w:rFonts w:ascii="Arial" w:hAnsi="Arial" w:cs="Arial"/>
          <w:sz w:val="24"/>
          <w:szCs w:val="24"/>
        </w:rPr>
        <w:t xml:space="preserve"> </w:t>
      </w:r>
      <w:r w:rsidRPr="00A125FF">
        <w:rPr>
          <w:rFonts w:ascii="Arial" w:hAnsi="Arial" w:cs="Arial"/>
          <w:sz w:val="24"/>
          <w:szCs w:val="24"/>
        </w:rPr>
        <w:t>2017 г.</w:t>
      </w:r>
      <w:r w:rsidR="00AA3549" w:rsidRPr="00A125FF">
        <w:rPr>
          <w:rFonts w:ascii="Arial" w:hAnsi="Arial" w:cs="Arial"/>
          <w:sz w:val="24"/>
          <w:szCs w:val="24"/>
        </w:rPr>
        <w:t xml:space="preserve"> </w:t>
      </w:r>
      <w:r w:rsidR="002B197B" w:rsidRPr="00A125FF">
        <w:rPr>
          <w:rFonts w:ascii="Arial" w:hAnsi="Arial" w:cs="Arial"/>
          <w:sz w:val="24"/>
          <w:szCs w:val="24"/>
        </w:rPr>
        <w:t>–</w:t>
      </w:r>
      <w:r w:rsidR="002B197B">
        <w:rPr>
          <w:rFonts w:ascii="Arial" w:hAnsi="Arial" w:cs="Arial"/>
          <w:sz w:val="24"/>
          <w:szCs w:val="24"/>
        </w:rPr>
        <w:t xml:space="preserve"> </w:t>
      </w:r>
      <w:r w:rsidRPr="00A125FF">
        <w:rPr>
          <w:rFonts w:ascii="Arial" w:hAnsi="Arial" w:cs="Arial"/>
          <w:sz w:val="24"/>
          <w:szCs w:val="24"/>
        </w:rPr>
        <w:t>организация экскурсионной поездки в заповедник ВГУ «Галичья гора» для</w:t>
      </w:r>
      <w:r w:rsidR="00AA3549" w:rsidRPr="00A125FF">
        <w:rPr>
          <w:rFonts w:ascii="Arial" w:hAnsi="Arial" w:cs="Arial"/>
          <w:sz w:val="24"/>
          <w:szCs w:val="24"/>
        </w:rPr>
        <w:t xml:space="preserve"> победител</w:t>
      </w:r>
      <w:r w:rsidRPr="00A125FF">
        <w:rPr>
          <w:rFonts w:ascii="Arial" w:hAnsi="Arial" w:cs="Arial"/>
          <w:sz w:val="24"/>
          <w:szCs w:val="24"/>
        </w:rPr>
        <w:t>ей</w:t>
      </w:r>
      <w:r w:rsidR="00AA3549" w:rsidRPr="00A125FF">
        <w:rPr>
          <w:rFonts w:ascii="Arial" w:hAnsi="Arial" w:cs="Arial"/>
          <w:sz w:val="24"/>
          <w:szCs w:val="24"/>
        </w:rPr>
        <w:t xml:space="preserve"> Конкурса.</w:t>
      </w:r>
    </w:p>
    <w:p w:rsidR="00B82363" w:rsidRPr="00A125FF" w:rsidRDefault="00B82363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4.3. </w:t>
      </w:r>
      <w:r w:rsidR="007565C6">
        <w:rPr>
          <w:rFonts w:ascii="Arial" w:hAnsi="Arial" w:cs="Arial"/>
          <w:sz w:val="24"/>
          <w:szCs w:val="24"/>
        </w:rPr>
        <w:t xml:space="preserve"> </w:t>
      </w:r>
      <w:r w:rsidR="00AA3549" w:rsidRPr="00A125FF">
        <w:rPr>
          <w:rFonts w:ascii="Arial" w:hAnsi="Arial" w:cs="Arial"/>
          <w:sz w:val="24"/>
          <w:szCs w:val="24"/>
        </w:rPr>
        <w:t xml:space="preserve">Конкурс объявляется путем размещения объявлений на </w:t>
      </w:r>
      <w:r w:rsidR="00C049B5" w:rsidRPr="00A125FF">
        <w:rPr>
          <w:rFonts w:ascii="Arial" w:hAnsi="Arial" w:cs="Arial"/>
          <w:sz w:val="24"/>
          <w:szCs w:val="24"/>
        </w:rPr>
        <w:t>информационных ресурсах ВГУ.</w:t>
      </w:r>
    </w:p>
    <w:p w:rsidR="00AA3549" w:rsidRDefault="00B82363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4.4. </w:t>
      </w:r>
      <w:r w:rsidR="00BA2C9C" w:rsidRPr="00A125FF">
        <w:rPr>
          <w:rFonts w:ascii="Arial" w:hAnsi="Arial" w:cs="Arial"/>
          <w:sz w:val="24"/>
          <w:szCs w:val="24"/>
        </w:rPr>
        <w:t xml:space="preserve"> Объявления</w:t>
      </w:r>
      <w:r w:rsidR="00AA3549" w:rsidRPr="00A125FF">
        <w:rPr>
          <w:rFonts w:ascii="Arial" w:hAnsi="Arial" w:cs="Arial"/>
          <w:sz w:val="24"/>
          <w:szCs w:val="24"/>
        </w:rPr>
        <w:t xml:space="preserve"> о проведении Конкурса размещает организационный комитет Конкурса.</w:t>
      </w:r>
    </w:p>
    <w:p w:rsidR="008107EB" w:rsidRDefault="008107EB" w:rsidP="008107EB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2363" w:rsidRPr="008107EB" w:rsidRDefault="008107EB" w:rsidP="008107EB">
      <w:pPr>
        <w:widowControl w:val="0"/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8107EB">
        <w:rPr>
          <w:rFonts w:ascii="Arial" w:hAnsi="Arial" w:cs="Arial"/>
          <w:b/>
          <w:sz w:val="28"/>
          <w:szCs w:val="28"/>
        </w:rPr>
        <w:t xml:space="preserve">5 </w:t>
      </w:r>
      <w:r w:rsidR="00462561" w:rsidRPr="008107EB">
        <w:rPr>
          <w:rFonts w:ascii="Arial" w:hAnsi="Arial" w:cs="Arial"/>
          <w:b/>
          <w:sz w:val="28"/>
          <w:szCs w:val="28"/>
        </w:rPr>
        <w:t>Условия участия в К</w:t>
      </w:r>
      <w:r w:rsidR="00614450" w:rsidRPr="008107EB">
        <w:rPr>
          <w:rFonts w:ascii="Arial" w:hAnsi="Arial" w:cs="Arial"/>
          <w:b/>
          <w:sz w:val="28"/>
          <w:szCs w:val="28"/>
        </w:rPr>
        <w:t>онкурсе</w:t>
      </w:r>
    </w:p>
    <w:p w:rsidR="00FF3111" w:rsidRPr="00FF3111" w:rsidRDefault="00FF3111" w:rsidP="00FF3111">
      <w:pPr>
        <w:pStyle w:val="a8"/>
        <w:widowControl w:val="0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B82363" w:rsidRPr="00A125FF" w:rsidRDefault="00B82363" w:rsidP="00F10998">
      <w:pPr>
        <w:pStyle w:val="a8"/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К участию в Конкурсе приглашаются совершеннолетние (достигшие восемнадцатилетнего возраста) обучающиеся ВГУ, выпускники ВГУ, работники ВГУ, жители</w:t>
      </w:r>
      <w:r w:rsidR="00C049B5" w:rsidRPr="00A125FF">
        <w:rPr>
          <w:rFonts w:ascii="Arial" w:hAnsi="Arial" w:cs="Arial"/>
          <w:sz w:val="24"/>
          <w:szCs w:val="24"/>
        </w:rPr>
        <w:t xml:space="preserve"> </w:t>
      </w:r>
      <w:r w:rsidR="00BA2C9C" w:rsidRPr="00A125FF">
        <w:rPr>
          <w:rFonts w:ascii="Arial" w:hAnsi="Arial" w:cs="Arial"/>
          <w:sz w:val="24"/>
          <w:szCs w:val="24"/>
        </w:rPr>
        <w:t xml:space="preserve">города </w:t>
      </w:r>
      <w:r w:rsidR="00C049B5" w:rsidRPr="00A125FF">
        <w:rPr>
          <w:rFonts w:ascii="Arial" w:hAnsi="Arial" w:cs="Arial"/>
          <w:sz w:val="24"/>
          <w:szCs w:val="24"/>
        </w:rPr>
        <w:t xml:space="preserve">Воронежа и Воронежской области, </w:t>
      </w:r>
      <w:r w:rsidRPr="00A125FF">
        <w:rPr>
          <w:rFonts w:ascii="Arial" w:hAnsi="Arial" w:cs="Arial"/>
          <w:sz w:val="24"/>
          <w:szCs w:val="24"/>
        </w:rPr>
        <w:t>за исключением членов организационного комитета, жюри Конкурса, а также членов их семей и (или) близких родственников в соответствии с Семейным кодексом Российской Федерации.</w:t>
      </w:r>
    </w:p>
    <w:p w:rsidR="00E0132A" w:rsidRPr="00A125FF" w:rsidRDefault="00B82363" w:rsidP="00F10998">
      <w:pPr>
        <w:pStyle w:val="a8"/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В Конкурсе могут принимать участие как индивидуальные участники Конкурса, так и творческие коллективы участников Конкурса.</w:t>
      </w:r>
    </w:p>
    <w:p w:rsidR="00BA67CB" w:rsidRPr="00A125FF" w:rsidRDefault="00B82363" w:rsidP="00F10998">
      <w:pPr>
        <w:pStyle w:val="a8"/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Для участия в Конкурсе не</w:t>
      </w:r>
      <w:r w:rsidR="00C049B5" w:rsidRPr="00A125FF">
        <w:rPr>
          <w:rFonts w:ascii="Arial" w:hAnsi="Arial" w:cs="Arial"/>
          <w:sz w:val="24"/>
          <w:szCs w:val="24"/>
        </w:rPr>
        <w:t>обходимо в срок с 2</w:t>
      </w:r>
      <w:r w:rsidR="001F7F08" w:rsidRPr="00A125FF">
        <w:rPr>
          <w:rFonts w:ascii="Arial" w:hAnsi="Arial" w:cs="Arial"/>
          <w:sz w:val="24"/>
          <w:szCs w:val="24"/>
        </w:rPr>
        <w:t>0</w:t>
      </w:r>
      <w:r w:rsidR="00C049B5" w:rsidRPr="00A125FF">
        <w:rPr>
          <w:rFonts w:ascii="Arial" w:hAnsi="Arial" w:cs="Arial"/>
          <w:sz w:val="24"/>
          <w:szCs w:val="24"/>
        </w:rPr>
        <w:t xml:space="preserve"> февраля 2017 г. по </w:t>
      </w:r>
      <w:r w:rsidR="001F7F08" w:rsidRPr="00A125FF">
        <w:rPr>
          <w:rFonts w:ascii="Arial" w:hAnsi="Arial" w:cs="Arial"/>
          <w:sz w:val="24"/>
          <w:szCs w:val="24"/>
        </w:rPr>
        <w:t>15</w:t>
      </w:r>
      <w:r w:rsidR="00C049B5" w:rsidRPr="00A125FF">
        <w:rPr>
          <w:rFonts w:ascii="Arial" w:hAnsi="Arial" w:cs="Arial"/>
          <w:sz w:val="24"/>
          <w:szCs w:val="24"/>
        </w:rPr>
        <w:t xml:space="preserve"> мая 2017</w:t>
      </w:r>
      <w:r w:rsidRPr="00A125FF">
        <w:rPr>
          <w:rFonts w:ascii="Arial" w:hAnsi="Arial" w:cs="Arial"/>
          <w:sz w:val="24"/>
          <w:szCs w:val="24"/>
        </w:rPr>
        <w:t xml:space="preserve"> г.</w:t>
      </w:r>
      <w:r w:rsidR="00BA2C9C" w:rsidRPr="00A125FF">
        <w:rPr>
          <w:rFonts w:ascii="Arial" w:hAnsi="Arial" w:cs="Arial"/>
          <w:sz w:val="24"/>
          <w:szCs w:val="24"/>
        </w:rPr>
        <w:t>:</w:t>
      </w:r>
    </w:p>
    <w:p w:rsidR="00BA67CB" w:rsidRPr="00A125FF" w:rsidRDefault="00B82363" w:rsidP="00F10998">
      <w:pPr>
        <w:pStyle w:val="a8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подать заявку на участие в Конкурсе;</w:t>
      </w:r>
    </w:p>
    <w:p w:rsidR="00BA67CB" w:rsidRPr="00A125FF" w:rsidRDefault="00B82363" w:rsidP="00F10998">
      <w:pPr>
        <w:pStyle w:val="a8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предоставить </w:t>
      </w:r>
      <w:r w:rsidR="00BA67CB" w:rsidRPr="00A125FF">
        <w:rPr>
          <w:rFonts w:ascii="Arial" w:hAnsi="Arial" w:cs="Arial"/>
          <w:sz w:val="24"/>
          <w:szCs w:val="24"/>
          <w:lang w:val="en-US"/>
        </w:rPr>
        <w:t>h</w:t>
      </w:r>
      <w:r w:rsidR="00BA67CB" w:rsidRPr="00A125FF">
        <w:rPr>
          <w:rFonts w:ascii="Arial" w:hAnsi="Arial" w:cs="Arial"/>
          <w:sz w:val="24"/>
          <w:szCs w:val="24"/>
        </w:rPr>
        <w:t xml:space="preserve">and-made изделие </w:t>
      </w:r>
      <w:r w:rsidRPr="00A125FF">
        <w:rPr>
          <w:rFonts w:ascii="Arial" w:hAnsi="Arial" w:cs="Arial"/>
          <w:sz w:val="24"/>
          <w:szCs w:val="24"/>
        </w:rPr>
        <w:t>в соответствии с требованиями настоящего положения.</w:t>
      </w:r>
    </w:p>
    <w:p w:rsidR="00BA67CB" w:rsidRPr="00A125FF" w:rsidRDefault="00BA2C9C" w:rsidP="00F10998">
      <w:pPr>
        <w:pStyle w:val="a8"/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Конкурсные материалы </w:t>
      </w:r>
      <w:r w:rsidR="00C049B5" w:rsidRPr="00A125FF">
        <w:rPr>
          <w:rFonts w:ascii="Arial" w:hAnsi="Arial" w:cs="Arial"/>
          <w:sz w:val="24"/>
          <w:szCs w:val="24"/>
        </w:rPr>
        <w:t>подаю</w:t>
      </w:r>
      <w:r w:rsidR="00B82363" w:rsidRPr="00A125FF">
        <w:rPr>
          <w:rFonts w:ascii="Arial" w:hAnsi="Arial" w:cs="Arial"/>
          <w:sz w:val="24"/>
          <w:szCs w:val="24"/>
        </w:rPr>
        <w:t xml:space="preserve">тся лично потенциальными индивидуальными участниками или руководителями творческих коллективов участников </w:t>
      </w:r>
      <w:r w:rsidR="00C049B5" w:rsidRPr="00A125FF">
        <w:rPr>
          <w:rFonts w:ascii="Arial" w:hAnsi="Arial" w:cs="Arial"/>
          <w:sz w:val="24"/>
          <w:szCs w:val="24"/>
        </w:rPr>
        <w:t xml:space="preserve">в Музей истории ВГУ </w:t>
      </w:r>
      <w:r w:rsidR="00B82363" w:rsidRPr="00A125FF">
        <w:rPr>
          <w:rFonts w:ascii="Arial" w:hAnsi="Arial" w:cs="Arial"/>
          <w:sz w:val="24"/>
          <w:szCs w:val="24"/>
        </w:rPr>
        <w:t>по адресу: г. Воро</w:t>
      </w:r>
      <w:r w:rsidR="00C049B5" w:rsidRPr="00A125FF">
        <w:rPr>
          <w:rFonts w:ascii="Arial" w:hAnsi="Arial" w:cs="Arial"/>
          <w:sz w:val="24"/>
          <w:szCs w:val="24"/>
        </w:rPr>
        <w:t>неж, Университетская площадь, 1, ауд.146</w:t>
      </w:r>
      <w:r w:rsidR="004F3C8F" w:rsidRPr="00A125FF">
        <w:rPr>
          <w:rFonts w:ascii="Arial" w:hAnsi="Arial" w:cs="Arial"/>
          <w:sz w:val="24"/>
          <w:szCs w:val="24"/>
        </w:rPr>
        <w:t>в.</w:t>
      </w:r>
      <w:r w:rsidR="00BA67CB" w:rsidRPr="00A125FF">
        <w:rPr>
          <w:rFonts w:ascii="Arial" w:hAnsi="Arial" w:cs="Arial"/>
          <w:sz w:val="24"/>
          <w:szCs w:val="24"/>
        </w:rPr>
        <w:t xml:space="preserve"> </w:t>
      </w:r>
      <w:r w:rsidR="00B82363" w:rsidRPr="00A125FF">
        <w:rPr>
          <w:rFonts w:ascii="Arial" w:hAnsi="Arial" w:cs="Arial"/>
          <w:sz w:val="24"/>
          <w:szCs w:val="24"/>
        </w:rPr>
        <w:t xml:space="preserve">При себе необходимо иметь паспорт или иной документ, удостоверяющий личность. </w:t>
      </w:r>
    </w:p>
    <w:p w:rsidR="00BA67CB" w:rsidRPr="00A125FF" w:rsidRDefault="00B82363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Часы приема </w:t>
      </w:r>
      <w:r w:rsidR="00C049B5" w:rsidRPr="00A125FF">
        <w:rPr>
          <w:rFonts w:ascii="Arial" w:hAnsi="Arial" w:cs="Arial"/>
          <w:sz w:val="24"/>
          <w:szCs w:val="24"/>
        </w:rPr>
        <w:t>конкурсных материалов</w:t>
      </w:r>
      <w:r w:rsidR="00BA67CB" w:rsidRPr="00A125FF">
        <w:rPr>
          <w:rFonts w:ascii="Arial" w:hAnsi="Arial" w:cs="Arial"/>
          <w:sz w:val="24"/>
          <w:szCs w:val="24"/>
        </w:rPr>
        <w:t xml:space="preserve">: </w:t>
      </w:r>
    </w:p>
    <w:p w:rsidR="00BA67CB" w:rsidRPr="00A125FF" w:rsidRDefault="00B82363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ежедневно - с 10 часов 00 минут до 16 часов 00 минут;</w:t>
      </w:r>
      <w:r w:rsidR="00BA67CB" w:rsidRPr="00A125FF">
        <w:rPr>
          <w:rFonts w:ascii="Arial" w:hAnsi="Arial" w:cs="Arial"/>
          <w:sz w:val="24"/>
          <w:szCs w:val="24"/>
        </w:rPr>
        <w:t xml:space="preserve"> </w:t>
      </w:r>
    </w:p>
    <w:p w:rsidR="00BA67CB" w:rsidRPr="00A125FF" w:rsidRDefault="00B82363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перерыв - с 12 часов 00 минут до 13 часов 00 минут.</w:t>
      </w:r>
    </w:p>
    <w:p w:rsidR="00BA67CB" w:rsidRPr="00A125FF" w:rsidRDefault="004F3C8F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Конкурсные материалы </w:t>
      </w:r>
      <w:r w:rsidR="00B82363" w:rsidRPr="00A125FF">
        <w:rPr>
          <w:rFonts w:ascii="Arial" w:hAnsi="Arial" w:cs="Arial"/>
          <w:sz w:val="24"/>
          <w:szCs w:val="24"/>
        </w:rPr>
        <w:t xml:space="preserve">не принимаются в выходные (суббота, воскресенье) и праздничные дни. В предпраздничные дни продолжительность времени приема </w:t>
      </w:r>
      <w:r w:rsidR="000204C1" w:rsidRPr="00A125FF">
        <w:rPr>
          <w:rFonts w:ascii="Arial" w:hAnsi="Arial" w:cs="Arial"/>
          <w:sz w:val="24"/>
          <w:szCs w:val="24"/>
        </w:rPr>
        <w:t xml:space="preserve">конкурсных материалов </w:t>
      </w:r>
      <w:r w:rsidR="00B82363" w:rsidRPr="00A125FF">
        <w:rPr>
          <w:rFonts w:ascii="Arial" w:hAnsi="Arial" w:cs="Arial"/>
          <w:sz w:val="24"/>
          <w:szCs w:val="24"/>
        </w:rPr>
        <w:t>сокращается на 1 час.</w:t>
      </w:r>
    </w:p>
    <w:p w:rsidR="00BA67CB" w:rsidRPr="00A125FF" w:rsidRDefault="00B82363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Формы заявки на индивидуальное участие в Конкурсе, а также заявки на коллективное </w:t>
      </w:r>
      <w:r w:rsidR="00BA44BC" w:rsidRPr="00A125FF">
        <w:rPr>
          <w:rFonts w:ascii="Arial" w:hAnsi="Arial" w:cs="Arial"/>
          <w:sz w:val="24"/>
          <w:szCs w:val="24"/>
        </w:rPr>
        <w:t>участие в Конкурсе приведены в П</w:t>
      </w:r>
      <w:r w:rsidR="00BA2C9C" w:rsidRPr="00A125FF">
        <w:rPr>
          <w:rFonts w:ascii="Arial" w:hAnsi="Arial" w:cs="Arial"/>
          <w:sz w:val="24"/>
          <w:szCs w:val="24"/>
        </w:rPr>
        <w:t>риложениях</w:t>
      </w:r>
      <w:r w:rsidRPr="00A125FF">
        <w:rPr>
          <w:rFonts w:ascii="Arial" w:hAnsi="Arial" w:cs="Arial"/>
          <w:sz w:val="24"/>
          <w:szCs w:val="24"/>
        </w:rPr>
        <w:t xml:space="preserve"> 1</w:t>
      </w:r>
      <w:r w:rsidR="00BA2C9C" w:rsidRPr="00A125FF">
        <w:rPr>
          <w:rFonts w:ascii="Arial" w:hAnsi="Arial" w:cs="Arial"/>
          <w:sz w:val="24"/>
          <w:szCs w:val="24"/>
        </w:rPr>
        <w:t xml:space="preserve"> и </w:t>
      </w:r>
      <w:r w:rsidR="003D611A" w:rsidRPr="00A125FF">
        <w:rPr>
          <w:rFonts w:ascii="Arial" w:hAnsi="Arial" w:cs="Arial"/>
          <w:sz w:val="24"/>
          <w:szCs w:val="24"/>
        </w:rPr>
        <w:t>2</w:t>
      </w:r>
      <w:r w:rsidRPr="00A125FF">
        <w:rPr>
          <w:rFonts w:ascii="Arial" w:hAnsi="Arial" w:cs="Arial"/>
          <w:sz w:val="24"/>
          <w:szCs w:val="24"/>
        </w:rPr>
        <w:t xml:space="preserve"> к настоящему </w:t>
      </w:r>
      <w:r w:rsidRPr="00A125FF">
        <w:rPr>
          <w:rFonts w:ascii="Arial" w:hAnsi="Arial" w:cs="Arial"/>
          <w:sz w:val="24"/>
          <w:szCs w:val="24"/>
        </w:rPr>
        <w:lastRenderedPageBreak/>
        <w:t>положению. Все поля заявок обязательны для заполнения.</w:t>
      </w:r>
    </w:p>
    <w:p w:rsidR="00BA2C9C" w:rsidRPr="00A125FF" w:rsidRDefault="00B82363" w:rsidP="00F10998">
      <w:pPr>
        <w:pStyle w:val="a8"/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Каждый потенциальный участник Конкурса вправе подать не более </w:t>
      </w:r>
      <w:r w:rsidR="00BA67CB" w:rsidRPr="00A125FF">
        <w:rPr>
          <w:rFonts w:ascii="Arial" w:hAnsi="Arial" w:cs="Arial"/>
          <w:sz w:val="24"/>
          <w:szCs w:val="24"/>
        </w:rPr>
        <w:t>3</w:t>
      </w:r>
      <w:r w:rsidRPr="00A125FF">
        <w:rPr>
          <w:rFonts w:ascii="Arial" w:hAnsi="Arial" w:cs="Arial"/>
          <w:sz w:val="24"/>
          <w:szCs w:val="24"/>
        </w:rPr>
        <w:t xml:space="preserve"> заяв</w:t>
      </w:r>
      <w:r w:rsidR="00BA67CB" w:rsidRPr="00A125FF">
        <w:rPr>
          <w:rFonts w:ascii="Arial" w:hAnsi="Arial" w:cs="Arial"/>
          <w:sz w:val="24"/>
          <w:szCs w:val="24"/>
        </w:rPr>
        <w:t>ок</w:t>
      </w:r>
      <w:r w:rsidRPr="00A125FF">
        <w:rPr>
          <w:rFonts w:ascii="Arial" w:hAnsi="Arial" w:cs="Arial"/>
          <w:sz w:val="24"/>
          <w:szCs w:val="24"/>
        </w:rPr>
        <w:t xml:space="preserve"> в качестве индивидуального участника и не более одной заявки в качестве участника творческого коллектива участников Конкурса.</w:t>
      </w:r>
      <w:r w:rsidR="00B24275" w:rsidRPr="00A125FF">
        <w:rPr>
          <w:rFonts w:ascii="Arial" w:hAnsi="Arial" w:cs="Arial"/>
          <w:sz w:val="24"/>
          <w:szCs w:val="24"/>
        </w:rPr>
        <w:t xml:space="preserve"> </w:t>
      </w:r>
    </w:p>
    <w:p w:rsidR="00BA67CB" w:rsidRPr="00A125FF" w:rsidRDefault="00BA2C9C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</w:t>
      </w:r>
      <w:r w:rsidR="00B24275" w:rsidRPr="00A125FF">
        <w:rPr>
          <w:rFonts w:ascii="Arial" w:hAnsi="Arial" w:cs="Arial"/>
          <w:sz w:val="24"/>
          <w:szCs w:val="24"/>
        </w:rPr>
        <w:t>рган</w:t>
      </w:r>
      <w:r w:rsidRPr="00A125FF">
        <w:rPr>
          <w:rFonts w:ascii="Arial" w:hAnsi="Arial" w:cs="Arial"/>
          <w:sz w:val="24"/>
          <w:szCs w:val="24"/>
        </w:rPr>
        <w:t>изационный комитет имеет</w:t>
      </w:r>
      <w:r w:rsidR="00B24275" w:rsidRPr="00A125FF">
        <w:rPr>
          <w:rFonts w:ascii="Arial" w:hAnsi="Arial" w:cs="Arial"/>
          <w:sz w:val="24"/>
          <w:szCs w:val="24"/>
        </w:rPr>
        <w:t xml:space="preserve"> право выбрать одну или несколько работ для участия в выставке Конкурса.</w:t>
      </w:r>
    </w:p>
    <w:p w:rsidR="009D4C64" w:rsidRPr="00A125FF" w:rsidRDefault="00B82363" w:rsidP="00F10998">
      <w:pPr>
        <w:pStyle w:val="a8"/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Участники Конкурса могут отозвать заявку на участие в Конкурсе или внести изменения в заявку на участие в Конкурсе путём подачи официального уведомления в порядке, указанном в п. 5.4. настоящего положения. Уведомление подается не менее чем за две недели до окончания срока приема заявок.</w:t>
      </w:r>
    </w:p>
    <w:p w:rsidR="009D4C64" w:rsidRPr="00A125FF" w:rsidRDefault="00B82363" w:rsidP="00F10998">
      <w:pPr>
        <w:pStyle w:val="a8"/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Требования к</w:t>
      </w:r>
      <w:r w:rsidR="000204C1" w:rsidRPr="00A125FF">
        <w:rPr>
          <w:rFonts w:ascii="Arial" w:hAnsi="Arial" w:cs="Arial"/>
          <w:sz w:val="24"/>
          <w:szCs w:val="24"/>
        </w:rPr>
        <w:t xml:space="preserve"> </w:t>
      </w:r>
      <w:r w:rsidR="000204C1" w:rsidRPr="00A125FF">
        <w:rPr>
          <w:rFonts w:ascii="Arial" w:hAnsi="Arial" w:cs="Arial"/>
          <w:sz w:val="24"/>
          <w:szCs w:val="24"/>
          <w:lang w:val="en-US"/>
        </w:rPr>
        <w:t>h</w:t>
      </w:r>
      <w:r w:rsidR="000204C1" w:rsidRPr="00A125FF">
        <w:rPr>
          <w:rFonts w:ascii="Arial" w:hAnsi="Arial" w:cs="Arial"/>
          <w:sz w:val="24"/>
          <w:szCs w:val="24"/>
        </w:rPr>
        <w:t>and-made изделиям</w:t>
      </w:r>
      <w:r w:rsidRPr="00A125FF">
        <w:rPr>
          <w:rFonts w:ascii="Arial" w:hAnsi="Arial" w:cs="Arial"/>
          <w:sz w:val="24"/>
          <w:szCs w:val="24"/>
        </w:rPr>
        <w:t>:</w:t>
      </w:r>
    </w:p>
    <w:p w:rsidR="009D4C64" w:rsidRPr="00A125FF" w:rsidRDefault="009D4C64" w:rsidP="00F10998">
      <w:pPr>
        <w:pStyle w:val="a8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 xml:space="preserve">and-made изделие </w:t>
      </w:r>
      <w:r w:rsidR="00B82363" w:rsidRPr="00A125FF">
        <w:rPr>
          <w:rFonts w:ascii="Arial" w:hAnsi="Arial" w:cs="Arial"/>
          <w:sz w:val="24"/>
          <w:szCs w:val="24"/>
        </w:rPr>
        <w:t>долж</w:t>
      </w:r>
      <w:r w:rsidRPr="00A125FF">
        <w:rPr>
          <w:rFonts w:ascii="Arial" w:hAnsi="Arial" w:cs="Arial"/>
          <w:sz w:val="24"/>
          <w:szCs w:val="24"/>
        </w:rPr>
        <w:t>но</w:t>
      </w:r>
      <w:r w:rsidR="00B82363" w:rsidRPr="00A125FF">
        <w:rPr>
          <w:rFonts w:ascii="Arial" w:hAnsi="Arial" w:cs="Arial"/>
          <w:sz w:val="24"/>
          <w:szCs w:val="24"/>
        </w:rPr>
        <w:t xml:space="preserve"> являться результатом творческого труда участников Конкурса;</w:t>
      </w:r>
    </w:p>
    <w:p w:rsidR="00B24275" w:rsidRPr="00A125FF" w:rsidRDefault="009D4C64" w:rsidP="00F10998">
      <w:pPr>
        <w:pStyle w:val="a8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and-made изделие должн</w:t>
      </w:r>
      <w:r w:rsidR="00B24275" w:rsidRPr="00A125FF">
        <w:rPr>
          <w:rFonts w:ascii="Arial" w:hAnsi="Arial" w:cs="Arial"/>
          <w:sz w:val="24"/>
          <w:szCs w:val="24"/>
        </w:rPr>
        <w:t>о</w:t>
      </w:r>
      <w:r w:rsidRPr="00A125FF">
        <w:rPr>
          <w:rFonts w:ascii="Arial" w:hAnsi="Arial" w:cs="Arial"/>
          <w:sz w:val="24"/>
          <w:szCs w:val="24"/>
        </w:rPr>
        <w:t xml:space="preserve"> содержать на выбор</w:t>
      </w:r>
      <w:r w:rsidR="000204C1" w:rsidRPr="00A125FF">
        <w:rPr>
          <w:rFonts w:ascii="Arial" w:hAnsi="Arial" w:cs="Arial"/>
          <w:sz w:val="24"/>
          <w:szCs w:val="24"/>
        </w:rPr>
        <w:t xml:space="preserve"> участника Конкурса</w:t>
      </w:r>
      <w:r w:rsidRPr="00A125FF">
        <w:rPr>
          <w:rFonts w:ascii="Arial" w:hAnsi="Arial" w:cs="Arial"/>
          <w:sz w:val="24"/>
          <w:szCs w:val="24"/>
        </w:rPr>
        <w:t xml:space="preserve">: </w:t>
      </w:r>
      <w:r w:rsidR="00B24275" w:rsidRPr="00A125FF">
        <w:rPr>
          <w:rFonts w:ascii="Arial" w:hAnsi="Arial" w:cs="Arial"/>
          <w:sz w:val="24"/>
          <w:szCs w:val="24"/>
        </w:rPr>
        <w:t xml:space="preserve">официальную </w:t>
      </w:r>
      <w:r w:rsidRPr="00A125FF">
        <w:rPr>
          <w:rFonts w:ascii="Arial" w:hAnsi="Arial" w:cs="Arial"/>
          <w:sz w:val="24"/>
          <w:szCs w:val="24"/>
        </w:rPr>
        <w:t>символику университета (логотип, герб), юбилейный хэштэг - #вгу100лет, ассоциации с универ</w:t>
      </w:r>
      <w:r w:rsidR="000204C1" w:rsidRPr="00A125FF">
        <w:rPr>
          <w:rFonts w:ascii="Arial" w:hAnsi="Arial" w:cs="Arial"/>
          <w:sz w:val="24"/>
          <w:szCs w:val="24"/>
        </w:rPr>
        <w:t>ситетом (</w:t>
      </w:r>
      <w:r w:rsidR="0022040D">
        <w:rPr>
          <w:rFonts w:ascii="Arial" w:hAnsi="Arial" w:cs="Arial"/>
          <w:sz w:val="24"/>
          <w:szCs w:val="24"/>
        </w:rPr>
        <w:t>например,</w:t>
      </w:r>
      <w:r w:rsidR="00BA2C9C" w:rsidRPr="00A125FF">
        <w:rPr>
          <w:rFonts w:ascii="Arial" w:hAnsi="Arial" w:cs="Arial"/>
          <w:sz w:val="24"/>
          <w:szCs w:val="24"/>
        </w:rPr>
        <w:t xml:space="preserve"> </w:t>
      </w:r>
      <w:r w:rsidR="000204C1" w:rsidRPr="00A125FF">
        <w:rPr>
          <w:rFonts w:ascii="Arial" w:hAnsi="Arial" w:cs="Arial"/>
          <w:sz w:val="24"/>
          <w:szCs w:val="24"/>
        </w:rPr>
        <w:t>изображение одного из корпусов ВГУ).</w:t>
      </w:r>
    </w:p>
    <w:p w:rsidR="00B24275" w:rsidRPr="00A125FF" w:rsidRDefault="000204C1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У</w:t>
      </w:r>
      <w:r w:rsidR="00B82363" w:rsidRPr="00A125FF">
        <w:rPr>
          <w:rFonts w:ascii="Arial" w:hAnsi="Arial" w:cs="Arial"/>
          <w:sz w:val="24"/>
          <w:szCs w:val="24"/>
        </w:rPr>
        <w:t xml:space="preserve">частники Конкурса сами определяют технику исполнения и </w:t>
      </w:r>
      <w:r w:rsidR="00B24275" w:rsidRPr="00A125FF">
        <w:rPr>
          <w:rFonts w:ascii="Arial" w:hAnsi="Arial" w:cs="Arial"/>
          <w:sz w:val="24"/>
          <w:szCs w:val="24"/>
        </w:rPr>
        <w:t xml:space="preserve">материал для создания </w:t>
      </w:r>
      <w:r w:rsidR="00B24275"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and-made изделия.</w:t>
      </w:r>
    </w:p>
    <w:p w:rsidR="00B82363" w:rsidRPr="00A125FF" w:rsidRDefault="00B24275" w:rsidP="00690CA0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К </w:t>
      </w:r>
      <w:r w:rsidR="00B82363" w:rsidRPr="00A125FF">
        <w:rPr>
          <w:rFonts w:ascii="Arial" w:hAnsi="Arial" w:cs="Arial"/>
          <w:sz w:val="24"/>
          <w:szCs w:val="24"/>
        </w:rPr>
        <w:t xml:space="preserve">участию в Конкурсе не допускаются </w:t>
      </w:r>
      <w:r w:rsidR="000204C1" w:rsidRPr="00A125FF">
        <w:rPr>
          <w:rFonts w:ascii="Arial" w:hAnsi="Arial" w:cs="Arial"/>
          <w:sz w:val="24"/>
          <w:szCs w:val="24"/>
          <w:lang w:val="en-US"/>
        </w:rPr>
        <w:t>h</w:t>
      </w:r>
      <w:r w:rsidR="000204C1" w:rsidRPr="00A125FF">
        <w:rPr>
          <w:rFonts w:ascii="Arial" w:hAnsi="Arial" w:cs="Arial"/>
          <w:sz w:val="24"/>
          <w:szCs w:val="24"/>
        </w:rPr>
        <w:t xml:space="preserve">and-made </w:t>
      </w:r>
      <w:r w:rsidRPr="00A125FF">
        <w:rPr>
          <w:rFonts w:ascii="Arial" w:hAnsi="Arial" w:cs="Arial"/>
          <w:sz w:val="24"/>
          <w:szCs w:val="24"/>
        </w:rPr>
        <w:t>изделия</w:t>
      </w:r>
      <w:r w:rsidR="00B82363" w:rsidRPr="00A125FF">
        <w:rPr>
          <w:rFonts w:ascii="Arial" w:hAnsi="Arial" w:cs="Arial"/>
          <w:sz w:val="24"/>
          <w:szCs w:val="24"/>
        </w:rPr>
        <w:t xml:space="preserve"> явно коммерческого характера</w:t>
      </w:r>
      <w:r w:rsidRPr="00A125FF">
        <w:rPr>
          <w:rFonts w:ascii="Arial" w:hAnsi="Arial" w:cs="Arial"/>
          <w:sz w:val="24"/>
          <w:szCs w:val="24"/>
        </w:rPr>
        <w:t xml:space="preserve"> (изготовленные техническим способом, приобретенные в торговых точках)</w:t>
      </w:r>
      <w:r w:rsidR="00B82363" w:rsidRPr="00A125FF">
        <w:rPr>
          <w:rFonts w:ascii="Arial" w:hAnsi="Arial" w:cs="Arial"/>
          <w:sz w:val="24"/>
          <w:szCs w:val="24"/>
        </w:rPr>
        <w:t xml:space="preserve">,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and-made изделия</w:t>
      </w:r>
      <w:r w:rsidR="00B82363" w:rsidRPr="00A125FF">
        <w:rPr>
          <w:rFonts w:ascii="Arial" w:hAnsi="Arial" w:cs="Arial"/>
          <w:sz w:val="24"/>
          <w:szCs w:val="24"/>
        </w:rPr>
        <w:t xml:space="preserve">, содержание которых не отвечает правовым и/или нравственным нормам, </w:t>
      </w:r>
      <w:r w:rsidRPr="00A125FF">
        <w:rPr>
          <w:rFonts w:ascii="Arial" w:hAnsi="Arial" w:cs="Arial"/>
          <w:sz w:val="24"/>
          <w:szCs w:val="24"/>
        </w:rPr>
        <w:t xml:space="preserve">порочащие имидж ВГУ, </w:t>
      </w:r>
      <w:r w:rsidR="00B82363" w:rsidRPr="00A125FF">
        <w:rPr>
          <w:rFonts w:ascii="Arial" w:hAnsi="Arial" w:cs="Arial"/>
          <w:sz w:val="24"/>
          <w:szCs w:val="24"/>
        </w:rPr>
        <w:t>а также не соответствующие целям и задачам настоящего Конкурса.</w:t>
      </w:r>
    </w:p>
    <w:p w:rsidR="0022040D" w:rsidRPr="00F82822" w:rsidRDefault="00B82363" w:rsidP="00F10998">
      <w:pPr>
        <w:pStyle w:val="a8"/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Конкурсные материалы, поступившие на Конкурс после </w:t>
      </w:r>
      <w:r w:rsidR="00BA2C9C" w:rsidRPr="00A125FF">
        <w:rPr>
          <w:rFonts w:ascii="Arial" w:hAnsi="Arial" w:cs="Arial"/>
          <w:sz w:val="24"/>
          <w:szCs w:val="24"/>
        </w:rPr>
        <w:t>15 мая</w:t>
      </w:r>
      <w:r w:rsidRPr="00A125FF">
        <w:rPr>
          <w:rFonts w:ascii="Arial" w:hAnsi="Arial" w:cs="Arial"/>
          <w:sz w:val="24"/>
          <w:szCs w:val="24"/>
        </w:rPr>
        <w:t xml:space="preserve"> 201</w:t>
      </w:r>
      <w:r w:rsidR="00B24275" w:rsidRPr="00A125FF">
        <w:rPr>
          <w:rFonts w:ascii="Arial" w:hAnsi="Arial" w:cs="Arial"/>
          <w:sz w:val="24"/>
          <w:szCs w:val="24"/>
        </w:rPr>
        <w:t>7</w:t>
      </w:r>
      <w:r w:rsidR="0022040D">
        <w:rPr>
          <w:rFonts w:ascii="Arial" w:hAnsi="Arial" w:cs="Arial"/>
          <w:sz w:val="24"/>
          <w:szCs w:val="24"/>
        </w:rPr>
        <w:t xml:space="preserve"> г.</w:t>
      </w:r>
      <w:r w:rsidRPr="00A125FF">
        <w:rPr>
          <w:rFonts w:ascii="Arial" w:hAnsi="Arial" w:cs="Arial"/>
          <w:sz w:val="24"/>
          <w:szCs w:val="24"/>
        </w:rPr>
        <w:t xml:space="preserve"> либо не соответствующие т</w:t>
      </w:r>
      <w:r w:rsidR="0022040D">
        <w:rPr>
          <w:rFonts w:ascii="Arial" w:hAnsi="Arial" w:cs="Arial"/>
          <w:sz w:val="24"/>
          <w:szCs w:val="24"/>
        </w:rPr>
        <w:t>ребованиям настоящего положения</w:t>
      </w:r>
      <w:r w:rsidRPr="00A125FF">
        <w:rPr>
          <w:rFonts w:ascii="Arial" w:hAnsi="Arial" w:cs="Arial"/>
          <w:sz w:val="24"/>
          <w:szCs w:val="24"/>
        </w:rPr>
        <w:t xml:space="preserve"> к участию в Конкурсе не допускаются.</w:t>
      </w:r>
    </w:p>
    <w:p w:rsidR="0022040D" w:rsidRPr="00A125FF" w:rsidRDefault="0022040D" w:rsidP="00690CA0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657BF" w:rsidRPr="0022040D" w:rsidRDefault="003222F5" w:rsidP="008107EB">
      <w:pPr>
        <w:widowControl w:val="0"/>
        <w:spacing w:after="0" w:line="360" w:lineRule="auto"/>
        <w:ind w:firstLine="709"/>
        <w:contextualSpacing/>
        <w:rPr>
          <w:rFonts w:ascii="Arial" w:hAnsi="Arial" w:cs="Arial"/>
          <w:b/>
          <w:sz w:val="28"/>
          <w:szCs w:val="28"/>
        </w:rPr>
      </w:pPr>
      <w:r w:rsidRPr="0022040D">
        <w:rPr>
          <w:rFonts w:ascii="Arial" w:hAnsi="Arial" w:cs="Arial"/>
          <w:b/>
          <w:sz w:val="28"/>
          <w:szCs w:val="28"/>
        </w:rPr>
        <w:t>6</w:t>
      </w:r>
      <w:r w:rsidR="000204C1" w:rsidRPr="0022040D">
        <w:rPr>
          <w:rFonts w:ascii="Arial" w:hAnsi="Arial" w:cs="Arial"/>
          <w:b/>
          <w:sz w:val="28"/>
          <w:szCs w:val="28"/>
        </w:rPr>
        <w:t xml:space="preserve"> Права, </w:t>
      </w:r>
      <w:r w:rsidR="00E657BF" w:rsidRPr="0022040D">
        <w:rPr>
          <w:rFonts w:ascii="Arial" w:hAnsi="Arial" w:cs="Arial"/>
          <w:b/>
          <w:sz w:val="28"/>
          <w:szCs w:val="28"/>
        </w:rPr>
        <w:t xml:space="preserve">обязанности </w:t>
      </w:r>
      <w:r w:rsidR="000204C1" w:rsidRPr="0022040D">
        <w:rPr>
          <w:rFonts w:ascii="Arial" w:hAnsi="Arial" w:cs="Arial"/>
          <w:b/>
          <w:sz w:val="28"/>
          <w:szCs w:val="28"/>
        </w:rPr>
        <w:t xml:space="preserve">и ответственность </w:t>
      </w:r>
      <w:r w:rsidR="00E657BF" w:rsidRPr="0022040D">
        <w:rPr>
          <w:rFonts w:ascii="Arial" w:hAnsi="Arial" w:cs="Arial"/>
          <w:b/>
          <w:sz w:val="28"/>
          <w:szCs w:val="28"/>
        </w:rPr>
        <w:t xml:space="preserve">участников </w:t>
      </w:r>
      <w:r w:rsidR="000204C1" w:rsidRPr="0022040D">
        <w:rPr>
          <w:rFonts w:ascii="Arial" w:hAnsi="Arial" w:cs="Arial"/>
          <w:b/>
          <w:sz w:val="28"/>
          <w:szCs w:val="28"/>
        </w:rPr>
        <w:t>Конкурса</w:t>
      </w:r>
    </w:p>
    <w:p w:rsidR="003222F5" w:rsidRPr="00A125FF" w:rsidRDefault="003222F5" w:rsidP="00690CA0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222F5" w:rsidRPr="00A125FF" w:rsidRDefault="003222F5" w:rsidP="00F10998">
      <w:pPr>
        <w:pStyle w:val="a8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Права участников Конкурса:</w:t>
      </w:r>
    </w:p>
    <w:p w:rsidR="000435F0" w:rsidRPr="00A125FF" w:rsidRDefault="003222F5" w:rsidP="00F10998">
      <w:pPr>
        <w:pStyle w:val="a8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получение информации об условиях и порядке проведения Конкурса; </w:t>
      </w:r>
    </w:p>
    <w:p w:rsidR="000435F0" w:rsidRPr="00A125FF" w:rsidRDefault="003222F5" w:rsidP="00F10998">
      <w:pPr>
        <w:pStyle w:val="a8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обращение в организационный комитет Конкурса за разъяснением пунктов настоящего положения; </w:t>
      </w:r>
    </w:p>
    <w:p w:rsidR="000435F0" w:rsidRPr="00A125FF" w:rsidRDefault="003222F5" w:rsidP="00F10998">
      <w:pPr>
        <w:pStyle w:val="a8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отзыв заявки на участие в Конкурсе;</w:t>
      </w:r>
    </w:p>
    <w:p w:rsidR="000435F0" w:rsidRPr="00A125FF" w:rsidRDefault="003222F5" w:rsidP="00F10998">
      <w:pPr>
        <w:pStyle w:val="a8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lastRenderedPageBreak/>
        <w:t>получение сертификата участника Конкурса;</w:t>
      </w:r>
    </w:p>
    <w:p w:rsidR="003222F5" w:rsidRPr="00A125FF" w:rsidRDefault="003222F5" w:rsidP="00F10998">
      <w:pPr>
        <w:pStyle w:val="a8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получение диплома победителя Конкурса, </w:t>
      </w:r>
      <w:r w:rsidR="000204C1" w:rsidRPr="00A125FF">
        <w:rPr>
          <w:rFonts w:ascii="Arial" w:hAnsi="Arial" w:cs="Arial"/>
          <w:sz w:val="24"/>
          <w:szCs w:val="24"/>
        </w:rPr>
        <w:t>сувенирной продукции, а также</w:t>
      </w:r>
      <w:r w:rsidR="000435F0" w:rsidRPr="00A125FF">
        <w:rPr>
          <w:rFonts w:ascii="Arial" w:hAnsi="Arial" w:cs="Arial"/>
          <w:sz w:val="24"/>
          <w:szCs w:val="24"/>
        </w:rPr>
        <w:t xml:space="preserve"> права на экскурсионную поездку</w:t>
      </w:r>
      <w:r w:rsidRPr="00A125FF">
        <w:rPr>
          <w:rFonts w:ascii="Arial" w:hAnsi="Arial" w:cs="Arial"/>
          <w:sz w:val="24"/>
          <w:szCs w:val="24"/>
        </w:rPr>
        <w:t xml:space="preserve"> в случае признания победителем Конкурса.</w:t>
      </w:r>
    </w:p>
    <w:p w:rsidR="003222F5" w:rsidRPr="00A125FF" w:rsidRDefault="003222F5" w:rsidP="00F10998">
      <w:pPr>
        <w:pStyle w:val="a8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Обязанности участников Конкурса:</w:t>
      </w:r>
    </w:p>
    <w:p w:rsidR="000435F0" w:rsidRPr="00A125FF" w:rsidRDefault="003222F5" w:rsidP="00F10998">
      <w:pPr>
        <w:pStyle w:val="a8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предварительное ознакомление с условиями Конкурса, изучение требований, предъявляемых к участию в Конкурсе;</w:t>
      </w:r>
    </w:p>
    <w:p w:rsidR="000435F0" w:rsidRPr="00A125FF" w:rsidRDefault="003222F5" w:rsidP="00F10998">
      <w:pPr>
        <w:pStyle w:val="a8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своевременное предоставление конкурсных материалов, соответствующих требованиям настоящего положения;</w:t>
      </w:r>
    </w:p>
    <w:p w:rsidR="003222F5" w:rsidRPr="00A125FF" w:rsidRDefault="003222F5" w:rsidP="00F10998">
      <w:pPr>
        <w:pStyle w:val="a8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соблюдение правил и процедур, предусмотренных настоящим положением.</w:t>
      </w:r>
    </w:p>
    <w:p w:rsidR="000435F0" w:rsidRPr="00A125FF" w:rsidRDefault="003222F5" w:rsidP="00F10998">
      <w:pPr>
        <w:pStyle w:val="a8"/>
        <w:widowControl w:val="0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Участники Конкурса несут ответственность:</w:t>
      </w:r>
    </w:p>
    <w:p w:rsidR="000435F0" w:rsidRPr="00A125FF" w:rsidRDefault="003222F5" w:rsidP="00F10998">
      <w:pPr>
        <w:pStyle w:val="a8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за достоверность информации, указываемой в заявке на участие в Конкурсе;</w:t>
      </w:r>
    </w:p>
    <w:p w:rsidR="000435F0" w:rsidRPr="00A125FF" w:rsidRDefault="003222F5" w:rsidP="00F10998">
      <w:pPr>
        <w:pStyle w:val="a8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за несоблюдение условий, правил и процедур, установленных настоящим положением;</w:t>
      </w:r>
    </w:p>
    <w:p w:rsidR="000204C1" w:rsidRPr="00A125FF" w:rsidRDefault="000204C1" w:rsidP="00F10998">
      <w:pPr>
        <w:pStyle w:val="a8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за нарушение авторских прав.</w:t>
      </w:r>
    </w:p>
    <w:p w:rsidR="00FE698A" w:rsidRPr="00A125FF" w:rsidRDefault="003222F5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За указанные нарушения организационный комитет Конкурса может лишить участника, творческий коллектив участников Конкурса права на участие в Конкурсе. Данный факт фиксируется соответствующим протоколом. Уведомление участнику о лишении его права на участие в Конкурсе направляется по электронной почте, указанной в заявке на участие в Конкурсе.</w:t>
      </w:r>
    </w:p>
    <w:p w:rsidR="00FC14F4" w:rsidRPr="00A125FF" w:rsidRDefault="00FC14F4" w:rsidP="00690CA0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3358D" w:rsidRPr="0022040D" w:rsidRDefault="008107EB" w:rsidP="008107EB">
      <w:pPr>
        <w:pStyle w:val="a8"/>
        <w:widowControl w:val="0"/>
        <w:spacing w:after="0" w:line="36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2040D" w:rsidRPr="0022040D">
        <w:rPr>
          <w:rFonts w:ascii="Arial" w:hAnsi="Arial" w:cs="Arial"/>
          <w:b/>
          <w:sz w:val="28"/>
          <w:szCs w:val="28"/>
        </w:rPr>
        <w:t xml:space="preserve">7 </w:t>
      </w:r>
      <w:r w:rsidR="00D3358D" w:rsidRPr="0022040D">
        <w:rPr>
          <w:rFonts w:ascii="Arial" w:hAnsi="Arial" w:cs="Arial"/>
          <w:b/>
          <w:sz w:val="28"/>
          <w:szCs w:val="28"/>
        </w:rPr>
        <w:t xml:space="preserve">Определение </w:t>
      </w:r>
      <w:r w:rsidR="00FE698A" w:rsidRPr="0022040D">
        <w:rPr>
          <w:rFonts w:ascii="Arial" w:hAnsi="Arial" w:cs="Arial"/>
          <w:b/>
          <w:sz w:val="28"/>
          <w:szCs w:val="28"/>
        </w:rPr>
        <w:t xml:space="preserve">финалистов и </w:t>
      </w:r>
      <w:r w:rsidR="00BA2C9C" w:rsidRPr="0022040D">
        <w:rPr>
          <w:rFonts w:ascii="Arial" w:hAnsi="Arial" w:cs="Arial"/>
          <w:b/>
          <w:sz w:val="28"/>
          <w:szCs w:val="28"/>
        </w:rPr>
        <w:t>победителей К</w:t>
      </w:r>
      <w:r w:rsidR="00D3358D" w:rsidRPr="0022040D">
        <w:rPr>
          <w:rFonts w:ascii="Arial" w:hAnsi="Arial" w:cs="Arial"/>
          <w:b/>
          <w:sz w:val="28"/>
          <w:szCs w:val="28"/>
        </w:rPr>
        <w:t>онкурса</w:t>
      </w:r>
    </w:p>
    <w:p w:rsidR="00FF3111" w:rsidRPr="00FF3111" w:rsidRDefault="00FF3111" w:rsidP="00FF3111">
      <w:pPr>
        <w:pStyle w:val="a8"/>
        <w:widowControl w:val="0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F3C8F" w:rsidRPr="00A125FF" w:rsidRDefault="004F3C8F" w:rsidP="00F10998">
      <w:pPr>
        <w:pStyle w:val="a8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Оценка</w:t>
      </w:r>
      <w:r w:rsidR="00BA2C9C" w:rsidRPr="00A125FF">
        <w:rPr>
          <w:rFonts w:ascii="Arial" w:hAnsi="Arial" w:cs="Arial"/>
          <w:sz w:val="24"/>
          <w:szCs w:val="24"/>
        </w:rPr>
        <w:t xml:space="preserve"> </w:t>
      </w:r>
      <w:r w:rsidR="00EA4970" w:rsidRPr="00A125FF">
        <w:rPr>
          <w:rFonts w:ascii="Arial" w:hAnsi="Arial" w:cs="Arial"/>
          <w:sz w:val="24"/>
          <w:szCs w:val="24"/>
          <w:lang w:val="en-US"/>
        </w:rPr>
        <w:t>h</w:t>
      </w:r>
      <w:r w:rsidR="00EA4970" w:rsidRPr="00A125FF">
        <w:rPr>
          <w:rFonts w:ascii="Arial" w:hAnsi="Arial" w:cs="Arial"/>
          <w:sz w:val="24"/>
          <w:szCs w:val="24"/>
        </w:rPr>
        <w:t xml:space="preserve">and-made изделий </w:t>
      </w:r>
      <w:r w:rsidRPr="00A125FF">
        <w:rPr>
          <w:rFonts w:ascii="Arial" w:hAnsi="Arial" w:cs="Arial"/>
          <w:sz w:val="24"/>
          <w:szCs w:val="24"/>
        </w:rPr>
        <w:t>проводится в два этапа:</w:t>
      </w:r>
    </w:p>
    <w:p w:rsidR="004F3C8F" w:rsidRPr="00A125FF" w:rsidRDefault="004F3C8F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- предварительный отбор;</w:t>
      </w:r>
    </w:p>
    <w:p w:rsidR="00774F37" w:rsidRPr="00A125FF" w:rsidRDefault="004F3C8F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- итоговая оценка.</w:t>
      </w:r>
    </w:p>
    <w:p w:rsidR="00774F37" w:rsidRPr="00A125FF" w:rsidRDefault="00774F37" w:rsidP="00F10998">
      <w:pPr>
        <w:pStyle w:val="a8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Предварительный отбор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 xml:space="preserve">and-made изделий </w:t>
      </w:r>
      <w:r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проводится членами организационного комитета Конкурса согласно </w:t>
      </w:r>
      <w:r w:rsidR="00B829BD"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условиям К</w:t>
      </w:r>
      <w:r w:rsidR="00BA2C9C"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онкурса, обозначенным в раздел</w:t>
      </w:r>
      <w:r w:rsidR="0022040D">
        <w:rPr>
          <w:rFonts w:ascii="Arial" w:hAnsi="Arial" w:cs="Arial"/>
          <w:color w:val="000000"/>
          <w:sz w:val="24"/>
          <w:szCs w:val="24"/>
          <w:shd w:val="clear" w:color="auto" w:fill="FFFFFF"/>
        </w:rPr>
        <w:t>е 5 настоящего положения, в так</w:t>
      </w:r>
      <w:r w:rsidR="00BA2C9C"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же </w:t>
      </w:r>
      <w:r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следующим критериям:</w:t>
      </w:r>
    </w:p>
    <w:p w:rsidR="001F7F08" w:rsidRPr="00A125FF" w:rsidRDefault="001F7F08" w:rsidP="00690CA0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25FF">
        <w:rPr>
          <w:rFonts w:ascii="Arial" w:eastAsia="Times New Roman" w:hAnsi="Arial" w:cs="Arial"/>
          <w:sz w:val="24"/>
          <w:szCs w:val="24"/>
        </w:rPr>
        <w:t>- раскрытие темы;</w:t>
      </w:r>
    </w:p>
    <w:p w:rsidR="001F7F08" w:rsidRPr="00A125FF" w:rsidRDefault="001F7F08" w:rsidP="00690CA0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25FF">
        <w:rPr>
          <w:rFonts w:ascii="Arial" w:eastAsia="Times New Roman" w:hAnsi="Arial" w:cs="Arial"/>
          <w:sz w:val="24"/>
          <w:szCs w:val="24"/>
        </w:rPr>
        <w:t>- оригинальность идеи;</w:t>
      </w:r>
    </w:p>
    <w:p w:rsidR="001F7F08" w:rsidRPr="00A125FF" w:rsidRDefault="001F7F08" w:rsidP="00690CA0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25FF">
        <w:rPr>
          <w:rFonts w:ascii="Arial" w:eastAsia="Times New Roman" w:hAnsi="Arial" w:cs="Arial"/>
          <w:sz w:val="24"/>
          <w:szCs w:val="24"/>
        </w:rPr>
        <w:t>- техническая сложность;</w:t>
      </w:r>
    </w:p>
    <w:p w:rsidR="001F7F08" w:rsidRPr="00A125FF" w:rsidRDefault="001F7F08" w:rsidP="00690CA0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25FF">
        <w:rPr>
          <w:rFonts w:ascii="Arial" w:eastAsia="Times New Roman" w:hAnsi="Arial" w:cs="Arial"/>
          <w:sz w:val="24"/>
          <w:szCs w:val="24"/>
        </w:rPr>
        <w:t>- художественные достоинства.</w:t>
      </w:r>
    </w:p>
    <w:p w:rsidR="00774F37" w:rsidRPr="00A125FF" w:rsidRDefault="004F3C8F" w:rsidP="00F10998">
      <w:pPr>
        <w:pStyle w:val="a8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Организационный комитет Конкурса имеет право отклонить </w:t>
      </w:r>
      <w:r w:rsidR="00774F37" w:rsidRPr="00A125FF">
        <w:rPr>
          <w:rFonts w:ascii="Arial" w:hAnsi="Arial" w:cs="Arial"/>
          <w:sz w:val="24"/>
          <w:szCs w:val="24"/>
          <w:lang w:val="en-US"/>
        </w:rPr>
        <w:t>h</w:t>
      </w:r>
      <w:r w:rsidR="00774F37" w:rsidRPr="00A125FF">
        <w:rPr>
          <w:rFonts w:ascii="Arial" w:hAnsi="Arial" w:cs="Arial"/>
          <w:sz w:val="24"/>
          <w:szCs w:val="24"/>
        </w:rPr>
        <w:t xml:space="preserve">and-made изделие </w:t>
      </w:r>
      <w:r w:rsidRPr="00A125FF">
        <w:rPr>
          <w:rFonts w:ascii="Arial" w:hAnsi="Arial" w:cs="Arial"/>
          <w:sz w:val="24"/>
          <w:szCs w:val="24"/>
        </w:rPr>
        <w:t>участника, если он не соответствует условиям участия и требованиям Конкурса</w:t>
      </w:r>
      <w:r w:rsidR="00774F37" w:rsidRPr="00A125FF">
        <w:rPr>
          <w:rFonts w:ascii="Arial" w:hAnsi="Arial" w:cs="Arial"/>
          <w:sz w:val="24"/>
          <w:szCs w:val="24"/>
        </w:rPr>
        <w:t>.</w:t>
      </w:r>
      <w:r w:rsidR="00774F37"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7270E" w:rsidRPr="00A125FF" w:rsidRDefault="004F3C8F" w:rsidP="00F10998">
      <w:pPr>
        <w:pStyle w:val="a8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Члены организационного комитета каждому </w:t>
      </w:r>
      <w:r w:rsidR="00774F37"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hand-made изделию </w:t>
      </w:r>
      <w:r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присваивают баллы в диапазоне от 1 до 10</w:t>
      </w:r>
      <w:r w:rsidR="00B829BD"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учётом требований п. 7.2</w:t>
      </w:r>
      <w:r w:rsidR="00774F37"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настоящего Положения.</w:t>
      </w:r>
    </w:p>
    <w:p w:rsidR="00774F37" w:rsidRPr="00A125FF" w:rsidRDefault="00774F37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Наивысшая оценка определяются путём суммирования оценок, проставленных каждым членом организационного комитета по каждому</w:t>
      </w:r>
      <w:r w:rsidR="006802A2" w:rsidRPr="00A125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hand-made изделию.</w:t>
      </w:r>
    </w:p>
    <w:p w:rsidR="0022040D" w:rsidRDefault="006802A2" w:rsidP="00F10998">
      <w:pPr>
        <w:pStyle w:val="a8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</w:t>
      </w:r>
      <w:r w:rsidR="004F3C8F" w:rsidRPr="00A125FF">
        <w:rPr>
          <w:rFonts w:ascii="Arial" w:hAnsi="Arial" w:cs="Arial"/>
          <w:sz w:val="24"/>
          <w:szCs w:val="24"/>
        </w:rPr>
        <w:t>рганизационным комитетом будет отобрано не более пятидесяти финалистов</w:t>
      </w:r>
      <w:r w:rsidR="00B829BD" w:rsidRPr="00A125FF">
        <w:rPr>
          <w:rFonts w:ascii="Arial" w:hAnsi="Arial" w:cs="Arial"/>
          <w:sz w:val="24"/>
          <w:szCs w:val="24"/>
        </w:rPr>
        <w:t>,</w:t>
      </w:r>
      <w:r w:rsidR="00774F37" w:rsidRPr="00A125FF">
        <w:rPr>
          <w:rFonts w:ascii="Arial" w:hAnsi="Arial" w:cs="Arial"/>
          <w:sz w:val="24"/>
          <w:szCs w:val="24"/>
        </w:rPr>
        <w:t xml:space="preserve"> </w:t>
      </w:r>
      <w:r w:rsidR="00774F37" w:rsidRPr="00A125FF">
        <w:rPr>
          <w:rFonts w:ascii="Arial" w:hAnsi="Arial" w:cs="Arial"/>
          <w:sz w:val="24"/>
          <w:szCs w:val="24"/>
          <w:lang w:val="en-US"/>
        </w:rPr>
        <w:t>h</w:t>
      </w:r>
      <w:r w:rsidR="00774F37" w:rsidRPr="00A125FF">
        <w:rPr>
          <w:rFonts w:ascii="Arial" w:hAnsi="Arial" w:cs="Arial"/>
          <w:sz w:val="24"/>
          <w:szCs w:val="24"/>
        </w:rPr>
        <w:t>and-made изделия</w:t>
      </w:r>
      <w:r w:rsidR="004F3C8F" w:rsidRPr="00A125FF">
        <w:rPr>
          <w:rFonts w:ascii="Arial" w:hAnsi="Arial" w:cs="Arial"/>
          <w:sz w:val="24"/>
          <w:szCs w:val="24"/>
        </w:rPr>
        <w:t xml:space="preserve"> которых будут экспонированы </w:t>
      </w:r>
      <w:r w:rsidR="00774F37" w:rsidRPr="00A125FF">
        <w:rPr>
          <w:rFonts w:ascii="Arial" w:hAnsi="Arial" w:cs="Arial"/>
          <w:sz w:val="24"/>
          <w:szCs w:val="24"/>
        </w:rPr>
        <w:t>в холле второго этажа Г</w:t>
      </w:r>
      <w:r w:rsidR="004F3C8F" w:rsidRPr="00A125FF">
        <w:rPr>
          <w:rFonts w:ascii="Arial" w:hAnsi="Arial" w:cs="Arial"/>
          <w:sz w:val="24"/>
          <w:szCs w:val="24"/>
        </w:rPr>
        <w:t>лавного корпуса Университета (г. Воронеж, Университетская пл., 1).</w:t>
      </w:r>
      <w:r w:rsidR="00B829BD" w:rsidRPr="00A125FF">
        <w:rPr>
          <w:rFonts w:ascii="Arial" w:hAnsi="Arial" w:cs="Arial"/>
          <w:sz w:val="24"/>
          <w:szCs w:val="24"/>
        </w:rPr>
        <w:t xml:space="preserve"> </w:t>
      </w:r>
    </w:p>
    <w:p w:rsidR="00B7270E" w:rsidRPr="00A125FF" w:rsidRDefault="00B829BD" w:rsidP="0022040D">
      <w:pPr>
        <w:pStyle w:val="a8"/>
        <w:widowControl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Список финалистов </w:t>
      </w:r>
      <w:r w:rsidR="00EA4970" w:rsidRPr="00A125FF">
        <w:rPr>
          <w:rFonts w:ascii="Arial" w:hAnsi="Arial" w:cs="Arial"/>
          <w:sz w:val="24"/>
          <w:szCs w:val="24"/>
        </w:rPr>
        <w:t>Конкурса</w:t>
      </w:r>
      <w:r w:rsidRPr="00A125FF">
        <w:rPr>
          <w:rFonts w:ascii="Arial" w:hAnsi="Arial" w:cs="Arial"/>
          <w:sz w:val="24"/>
          <w:szCs w:val="24"/>
        </w:rPr>
        <w:t xml:space="preserve"> публикуется на сайте ВГУ </w:t>
      </w:r>
      <w:hyperlink r:id="rId9" w:history="1">
        <w:r w:rsidRPr="00A125FF">
          <w:rPr>
            <w:rFonts w:ascii="Arial" w:hAnsi="Arial" w:cs="Arial"/>
            <w:sz w:val="24"/>
            <w:szCs w:val="24"/>
          </w:rPr>
          <w:t>www.vsu.ru</w:t>
        </w:r>
      </w:hyperlink>
      <w:r w:rsidRPr="00A125FF">
        <w:rPr>
          <w:rFonts w:ascii="Arial" w:hAnsi="Arial" w:cs="Arial"/>
          <w:sz w:val="24"/>
          <w:szCs w:val="24"/>
        </w:rPr>
        <w:t xml:space="preserve"> </w:t>
      </w:r>
      <w:r w:rsidR="0022040D">
        <w:rPr>
          <w:rFonts w:ascii="Arial" w:hAnsi="Arial" w:cs="Arial"/>
          <w:sz w:val="24"/>
          <w:szCs w:val="24"/>
        </w:rPr>
        <w:t>18</w:t>
      </w:r>
      <w:r w:rsidRPr="00A125FF">
        <w:rPr>
          <w:rFonts w:ascii="Arial" w:hAnsi="Arial" w:cs="Arial"/>
          <w:sz w:val="24"/>
          <w:szCs w:val="24"/>
        </w:rPr>
        <w:t xml:space="preserve"> мая 2017 г.</w:t>
      </w:r>
    </w:p>
    <w:p w:rsidR="00B7270E" w:rsidRPr="00A125FF" w:rsidRDefault="006802A2" w:rsidP="00F10998">
      <w:pPr>
        <w:pStyle w:val="a8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 </w:t>
      </w:r>
      <w:r w:rsidR="00EA4970" w:rsidRPr="00A125FF">
        <w:rPr>
          <w:rFonts w:ascii="Arial" w:hAnsi="Arial" w:cs="Arial"/>
          <w:sz w:val="24"/>
          <w:szCs w:val="24"/>
        </w:rPr>
        <w:t>Ж</w:t>
      </w:r>
      <w:r w:rsidR="00B829BD" w:rsidRPr="00A125FF">
        <w:rPr>
          <w:rFonts w:ascii="Arial" w:hAnsi="Arial" w:cs="Arial"/>
          <w:sz w:val="24"/>
          <w:szCs w:val="24"/>
        </w:rPr>
        <w:t xml:space="preserve">юри Конкурса проводит итоговую оценку </w:t>
      </w:r>
      <w:r w:rsidR="00B829BD" w:rsidRPr="00A125FF">
        <w:rPr>
          <w:rFonts w:ascii="Arial" w:hAnsi="Arial" w:cs="Arial"/>
          <w:sz w:val="24"/>
          <w:szCs w:val="24"/>
          <w:lang w:val="en-US"/>
        </w:rPr>
        <w:t>h</w:t>
      </w:r>
      <w:r w:rsidR="00B829BD" w:rsidRPr="00A125FF">
        <w:rPr>
          <w:rFonts w:ascii="Arial" w:hAnsi="Arial" w:cs="Arial"/>
          <w:sz w:val="24"/>
          <w:szCs w:val="24"/>
        </w:rPr>
        <w:t xml:space="preserve">and-made изделий, прошедших в финал Конкурса </w:t>
      </w:r>
      <w:r w:rsidR="0022040D">
        <w:rPr>
          <w:rFonts w:ascii="Arial" w:hAnsi="Arial" w:cs="Arial"/>
          <w:sz w:val="24"/>
          <w:szCs w:val="24"/>
        </w:rPr>
        <w:t xml:space="preserve">с </w:t>
      </w:r>
      <w:r w:rsidR="00B829BD" w:rsidRPr="00A125FF">
        <w:rPr>
          <w:rFonts w:ascii="Arial" w:hAnsi="Arial" w:cs="Arial"/>
          <w:sz w:val="24"/>
          <w:szCs w:val="24"/>
        </w:rPr>
        <w:t>целью выявления победителей Конкурса и выносит решение о присуждении наград.</w:t>
      </w:r>
    </w:p>
    <w:p w:rsidR="00B7270E" w:rsidRPr="00A125FF" w:rsidRDefault="004F3C8F" w:rsidP="00F10998">
      <w:pPr>
        <w:pStyle w:val="a8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Механизм голосования в финале, проводимом жюри, соответств</w:t>
      </w:r>
      <w:r w:rsidR="006802A2" w:rsidRPr="00A125FF">
        <w:rPr>
          <w:rFonts w:ascii="Arial" w:hAnsi="Arial" w:cs="Arial"/>
          <w:sz w:val="24"/>
          <w:szCs w:val="24"/>
        </w:rPr>
        <w:t>уе</w:t>
      </w:r>
      <w:r w:rsidR="00B829BD" w:rsidRPr="00A125FF">
        <w:rPr>
          <w:rFonts w:ascii="Arial" w:hAnsi="Arial" w:cs="Arial"/>
          <w:sz w:val="24"/>
          <w:szCs w:val="24"/>
        </w:rPr>
        <w:t>т механизму, изложенному в п.7.4</w:t>
      </w:r>
      <w:r w:rsidRPr="00A125FF">
        <w:rPr>
          <w:rFonts w:ascii="Arial" w:hAnsi="Arial" w:cs="Arial"/>
          <w:sz w:val="24"/>
          <w:szCs w:val="24"/>
        </w:rPr>
        <w:t>. настоящего положения.</w:t>
      </w:r>
    </w:p>
    <w:p w:rsidR="006802A2" w:rsidRPr="00A125FF" w:rsidRDefault="00B829BD" w:rsidP="00F10998">
      <w:pPr>
        <w:pStyle w:val="a8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Победителями К</w:t>
      </w:r>
      <w:r w:rsidR="006802A2" w:rsidRPr="00A125FF">
        <w:rPr>
          <w:rFonts w:ascii="Arial" w:hAnsi="Arial" w:cs="Arial"/>
          <w:sz w:val="24"/>
          <w:szCs w:val="24"/>
        </w:rPr>
        <w:t xml:space="preserve">онкурса признаются авторы трех лучших hand-made изделий, соответствующих настоящему положению </w:t>
      </w:r>
      <w:r w:rsidR="0022040D">
        <w:rPr>
          <w:rFonts w:ascii="Arial" w:hAnsi="Arial" w:cs="Arial"/>
          <w:sz w:val="24"/>
          <w:szCs w:val="24"/>
        </w:rPr>
        <w:t>и тематике К</w:t>
      </w:r>
      <w:r w:rsidRPr="00A125FF">
        <w:rPr>
          <w:rFonts w:ascii="Arial" w:hAnsi="Arial" w:cs="Arial"/>
          <w:sz w:val="24"/>
          <w:szCs w:val="24"/>
        </w:rPr>
        <w:t>онкурса и получивших</w:t>
      </w:r>
      <w:r w:rsidR="006802A2" w:rsidRPr="00A125FF">
        <w:rPr>
          <w:rFonts w:ascii="Arial" w:hAnsi="Arial" w:cs="Arial"/>
          <w:sz w:val="24"/>
          <w:szCs w:val="24"/>
        </w:rPr>
        <w:t xml:space="preserve"> наивысшую оценку жюри Конкурса.</w:t>
      </w:r>
    </w:p>
    <w:p w:rsidR="0035115F" w:rsidRPr="00A125FF" w:rsidRDefault="0035115F" w:rsidP="00690CA0">
      <w:pPr>
        <w:widowControl w:val="0"/>
        <w:spacing w:after="0" w:line="36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C14F4" w:rsidRPr="008107EB" w:rsidRDefault="00BA744C" w:rsidP="00F10998">
      <w:pPr>
        <w:pStyle w:val="a8"/>
        <w:widowControl w:val="0"/>
        <w:numPr>
          <w:ilvl w:val="0"/>
          <w:numId w:val="14"/>
        </w:numPr>
        <w:spacing w:after="0" w:line="360" w:lineRule="auto"/>
        <w:ind w:firstLine="349"/>
        <w:rPr>
          <w:rFonts w:ascii="Arial" w:hAnsi="Arial" w:cs="Arial"/>
          <w:b/>
          <w:sz w:val="28"/>
          <w:szCs w:val="28"/>
        </w:rPr>
      </w:pPr>
      <w:r w:rsidRPr="008107EB">
        <w:rPr>
          <w:rFonts w:ascii="Arial" w:hAnsi="Arial" w:cs="Arial"/>
          <w:b/>
          <w:sz w:val="28"/>
          <w:szCs w:val="28"/>
        </w:rPr>
        <w:t>Порядок объявления итогов Конкурса</w:t>
      </w:r>
    </w:p>
    <w:p w:rsidR="00FF3111" w:rsidRPr="00FF3111" w:rsidRDefault="00FF3111" w:rsidP="00FF3111">
      <w:pPr>
        <w:pStyle w:val="a8"/>
        <w:widowControl w:val="0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EA4970" w:rsidRPr="00A125FF" w:rsidRDefault="00BA744C" w:rsidP="00F10998">
      <w:pPr>
        <w:pStyle w:val="a8"/>
        <w:widowControl w:val="0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Объявление победителей Конкурса проводится на церемонии открытия выставки лучших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</w:t>
      </w:r>
      <w:r w:rsidR="001F7F08" w:rsidRPr="00A125FF">
        <w:rPr>
          <w:rFonts w:ascii="Arial" w:hAnsi="Arial" w:cs="Arial"/>
          <w:sz w:val="24"/>
          <w:szCs w:val="24"/>
        </w:rPr>
        <w:t>d-made</w:t>
      </w:r>
      <w:r w:rsidR="00B829BD" w:rsidRPr="00A125FF">
        <w:rPr>
          <w:rFonts w:ascii="Arial" w:hAnsi="Arial" w:cs="Arial"/>
          <w:sz w:val="24"/>
          <w:szCs w:val="24"/>
        </w:rPr>
        <w:t xml:space="preserve"> изделий 22 мая 2017 г. в 10 </w:t>
      </w:r>
      <w:r w:rsidR="001F7F08" w:rsidRPr="00A125FF">
        <w:rPr>
          <w:rFonts w:ascii="Arial" w:hAnsi="Arial" w:cs="Arial"/>
          <w:sz w:val="24"/>
          <w:szCs w:val="24"/>
        </w:rPr>
        <w:t>часов</w:t>
      </w:r>
      <w:r w:rsidRPr="00A125FF">
        <w:rPr>
          <w:rFonts w:ascii="Arial" w:hAnsi="Arial" w:cs="Arial"/>
          <w:sz w:val="24"/>
          <w:szCs w:val="24"/>
        </w:rPr>
        <w:t xml:space="preserve"> </w:t>
      </w:r>
      <w:r w:rsidR="00B829BD" w:rsidRPr="00A125FF">
        <w:rPr>
          <w:rFonts w:ascii="Arial" w:hAnsi="Arial" w:cs="Arial"/>
          <w:sz w:val="24"/>
          <w:szCs w:val="24"/>
        </w:rPr>
        <w:t xml:space="preserve">00 минут </w:t>
      </w:r>
      <w:r w:rsidR="00EA4970" w:rsidRPr="00A125FF">
        <w:rPr>
          <w:rFonts w:ascii="Arial" w:hAnsi="Arial" w:cs="Arial"/>
          <w:sz w:val="24"/>
          <w:szCs w:val="24"/>
        </w:rPr>
        <w:t xml:space="preserve">в холле второго этажа Главного корпуса Университета </w:t>
      </w:r>
      <w:r w:rsidRPr="00A125FF">
        <w:rPr>
          <w:rFonts w:ascii="Arial" w:hAnsi="Arial" w:cs="Arial"/>
          <w:sz w:val="24"/>
          <w:szCs w:val="24"/>
        </w:rPr>
        <w:t>по адресу</w:t>
      </w:r>
      <w:r w:rsidR="00B829BD" w:rsidRPr="00A125FF">
        <w:rPr>
          <w:rFonts w:ascii="Arial" w:hAnsi="Arial" w:cs="Arial"/>
          <w:sz w:val="24"/>
          <w:szCs w:val="24"/>
        </w:rPr>
        <w:t>:</w:t>
      </w:r>
      <w:r w:rsidRPr="00A125FF">
        <w:rPr>
          <w:rFonts w:ascii="Arial" w:hAnsi="Arial" w:cs="Arial"/>
          <w:sz w:val="24"/>
          <w:szCs w:val="24"/>
        </w:rPr>
        <w:t xml:space="preserve"> г. Воронеж,</w:t>
      </w:r>
      <w:r w:rsidR="00342A90" w:rsidRPr="00A125FF">
        <w:rPr>
          <w:rFonts w:ascii="Arial" w:hAnsi="Arial" w:cs="Arial"/>
          <w:sz w:val="24"/>
          <w:szCs w:val="24"/>
        </w:rPr>
        <w:t xml:space="preserve"> Универс</w:t>
      </w:r>
      <w:r w:rsidR="00B829BD" w:rsidRPr="00A125FF">
        <w:rPr>
          <w:rFonts w:ascii="Arial" w:hAnsi="Arial" w:cs="Arial"/>
          <w:sz w:val="24"/>
          <w:szCs w:val="24"/>
        </w:rPr>
        <w:t>итетская площадь, 1</w:t>
      </w:r>
      <w:r w:rsidR="00EA4970" w:rsidRPr="00A125FF">
        <w:rPr>
          <w:rFonts w:ascii="Arial" w:hAnsi="Arial" w:cs="Arial"/>
          <w:sz w:val="24"/>
          <w:szCs w:val="24"/>
        </w:rPr>
        <w:t>.</w:t>
      </w:r>
    </w:p>
    <w:p w:rsidR="00BA744C" w:rsidRPr="00A125FF" w:rsidRDefault="00BA744C" w:rsidP="00F10998">
      <w:pPr>
        <w:pStyle w:val="a8"/>
        <w:widowControl w:val="0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В ходе церемонии вру</w:t>
      </w:r>
      <w:r w:rsidR="00B829BD" w:rsidRPr="00A125FF">
        <w:rPr>
          <w:rFonts w:ascii="Arial" w:hAnsi="Arial" w:cs="Arial"/>
          <w:sz w:val="24"/>
          <w:szCs w:val="24"/>
        </w:rPr>
        <w:t xml:space="preserve">чаются сертификаты участников, </w:t>
      </w:r>
      <w:r w:rsidRPr="00A125FF">
        <w:rPr>
          <w:rFonts w:ascii="Arial" w:hAnsi="Arial" w:cs="Arial"/>
          <w:sz w:val="24"/>
          <w:szCs w:val="24"/>
        </w:rPr>
        <w:t xml:space="preserve">дипломы победителей </w:t>
      </w:r>
      <w:r w:rsidR="00B829BD" w:rsidRPr="00A125FF">
        <w:rPr>
          <w:rFonts w:ascii="Arial" w:hAnsi="Arial" w:cs="Arial"/>
          <w:sz w:val="24"/>
          <w:szCs w:val="24"/>
        </w:rPr>
        <w:t xml:space="preserve">Конкурса </w:t>
      </w:r>
      <w:r w:rsidRPr="00A125FF">
        <w:rPr>
          <w:rFonts w:ascii="Arial" w:hAnsi="Arial" w:cs="Arial"/>
          <w:sz w:val="24"/>
          <w:szCs w:val="24"/>
        </w:rPr>
        <w:t>и сувенирная продукция.</w:t>
      </w:r>
    </w:p>
    <w:p w:rsidR="008F5FD2" w:rsidRPr="00A125FF" w:rsidRDefault="008F5FD2" w:rsidP="00F10998">
      <w:pPr>
        <w:pStyle w:val="a8"/>
        <w:widowControl w:val="0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ФИО победителей </w:t>
      </w:r>
      <w:r w:rsidR="00B829BD" w:rsidRPr="00A125FF">
        <w:rPr>
          <w:rFonts w:ascii="Arial" w:hAnsi="Arial" w:cs="Arial"/>
          <w:sz w:val="24"/>
          <w:szCs w:val="24"/>
        </w:rPr>
        <w:t xml:space="preserve">Конкурса </w:t>
      </w:r>
      <w:r w:rsidRPr="00A125FF">
        <w:rPr>
          <w:rFonts w:ascii="Arial" w:hAnsi="Arial" w:cs="Arial"/>
          <w:sz w:val="24"/>
          <w:szCs w:val="24"/>
        </w:rPr>
        <w:t xml:space="preserve">и их работы публикуются на сайте </w:t>
      </w:r>
      <w:hyperlink r:id="rId10" w:history="1">
        <w:r w:rsidRPr="00A125FF">
          <w:rPr>
            <w:rFonts w:ascii="Arial" w:hAnsi="Arial" w:cs="Arial"/>
            <w:sz w:val="24"/>
            <w:szCs w:val="24"/>
          </w:rPr>
          <w:t>www.vsu.ru</w:t>
        </w:r>
      </w:hyperlink>
      <w:r w:rsidRPr="00A125FF">
        <w:rPr>
          <w:rFonts w:ascii="Arial" w:hAnsi="Arial" w:cs="Arial"/>
          <w:sz w:val="24"/>
          <w:szCs w:val="24"/>
        </w:rPr>
        <w:t xml:space="preserve"> </w:t>
      </w:r>
      <w:r w:rsidR="00B829BD" w:rsidRPr="00A125FF">
        <w:rPr>
          <w:rFonts w:ascii="Arial" w:hAnsi="Arial" w:cs="Arial"/>
          <w:sz w:val="24"/>
          <w:szCs w:val="24"/>
        </w:rPr>
        <w:t>22</w:t>
      </w:r>
      <w:r w:rsidR="00E72A2B" w:rsidRPr="00A125FF">
        <w:rPr>
          <w:rFonts w:ascii="Arial" w:hAnsi="Arial" w:cs="Arial"/>
          <w:sz w:val="24"/>
          <w:szCs w:val="24"/>
        </w:rPr>
        <w:t xml:space="preserve"> мая 2017 г.</w:t>
      </w:r>
    </w:p>
    <w:p w:rsidR="008F5FD2" w:rsidRPr="00A125FF" w:rsidRDefault="008F5FD2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Результаты Конкурса также направляются победителям </w:t>
      </w:r>
      <w:r w:rsidR="008107EB">
        <w:rPr>
          <w:rFonts w:ascii="Arial" w:hAnsi="Arial" w:cs="Arial"/>
          <w:sz w:val="24"/>
          <w:szCs w:val="24"/>
        </w:rPr>
        <w:t xml:space="preserve">Конкурса </w:t>
      </w:r>
      <w:r w:rsidRPr="00A125FF">
        <w:rPr>
          <w:rFonts w:ascii="Arial" w:hAnsi="Arial" w:cs="Arial"/>
          <w:sz w:val="24"/>
          <w:szCs w:val="24"/>
        </w:rPr>
        <w:t>по электронной почте.</w:t>
      </w:r>
    </w:p>
    <w:p w:rsidR="008F5FD2" w:rsidRDefault="008F5FD2" w:rsidP="00690CA0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3C8B" w:rsidRPr="00646E07" w:rsidRDefault="008F5FD2" w:rsidP="00F10998">
      <w:pPr>
        <w:pStyle w:val="a8"/>
        <w:widowControl w:val="0"/>
        <w:numPr>
          <w:ilvl w:val="0"/>
          <w:numId w:val="14"/>
        </w:num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6E07">
        <w:rPr>
          <w:rFonts w:ascii="Arial" w:hAnsi="Arial" w:cs="Arial"/>
          <w:b/>
          <w:sz w:val="28"/>
          <w:szCs w:val="28"/>
        </w:rPr>
        <w:t>Порядок награждения победителей Конкурса экскурсионной поездкой</w:t>
      </w:r>
    </w:p>
    <w:p w:rsidR="00B829BD" w:rsidRPr="00A125FF" w:rsidRDefault="00B829BD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646E07" w:rsidRDefault="00E72A2B" w:rsidP="00F10998">
      <w:pPr>
        <w:pStyle w:val="a8"/>
        <w:widowControl w:val="0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Начало </w:t>
      </w:r>
      <w:r w:rsidR="00B829BD" w:rsidRPr="00A125FF">
        <w:rPr>
          <w:rFonts w:ascii="Arial" w:hAnsi="Arial" w:cs="Arial"/>
          <w:sz w:val="24"/>
          <w:szCs w:val="24"/>
        </w:rPr>
        <w:t xml:space="preserve">экскурсионной </w:t>
      </w:r>
      <w:r w:rsidRPr="00A125FF">
        <w:rPr>
          <w:rFonts w:ascii="Arial" w:hAnsi="Arial" w:cs="Arial"/>
          <w:sz w:val="24"/>
          <w:szCs w:val="24"/>
        </w:rPr>
        <w:t>поездки</w:t>
      </w:r>
      <w:r w:rsidR="00EA4970" w:rsidRPr="00A125FF">
        <w:rPr>
          <w:rFonts w:ascii="Arial" w:hAnsi="Arial" w:cs="Arial"/>
          <w:sz w:val="24"/>
          <w:szCs w:val="24"/>
        </w:rPr>
        <w:t xml:space="preserve"> в заповедник ВГУ «Галичья гора»</w:t>
      </w:r>
      <w:r w:rsidR="00343C8B" w:rsidRPr="00A125FF">
        <w:rPr>
          <w:rFonts w:ascii="Arial" w:hAnsi="Arial" w:cs="Arial"/>
          <w:sz w:val="24"/>
          <w:szCs w:val="24"/>
        </w:rPr>
        <w:t xml:space="preserve"> состоится </w:t>
      </w:r>
      <w:r w:rsidRPr="00A125FF">
        <w:rPr>
          <w:rFonts w:ascii="Arial" w:hAnsi="Arial" w:cs="Arial"/>
          <w:sz w:val="24"/>
          <w:szCs w:val="24"/>
        </w:rPr>
        <w:t xml:space="preserve">28 мая 2017 г. </w:t>
      </w:r>
      <w:r w:rsidR="00B829BD" w:rsidRPr="00A125FF">
        <w:rPr>
          <w:rFonts w:ascii="Arial" w:hAnsi="Arial" w:cs="Arial"/>
          <w:sz w:val="24"/>
          <w:szCs w:val="24"/>
        </w:rPr>
        <w:t xml:space="preserve">в 9 часов </w:t>
      </w:r>
      <w:r w:rsidR="00343C8B" w:rsidRPr="00A125FF">
        <w:rPr>
          <w:rFonts w:ascii="Arial" w:hAnsi="Arial" w:cs="Arial"/>
          <w:sz w:val="24"/>
          <w:szCs w:val="24"/>
        </w:rPr>
        <w:t xml:space="preserve">00 </w:t>
      </w:r>
      <w:r w:rsidR="00B829BD" w:rsidRPr="00A125FF">
        <w:rPr>
          <w:rFonts w:ascii="Arial" w:hAnsi="Arial" w:cs="Arial"/>
          <w:sz w:val="24"/>
          <w:szCs w:val="24"/>
        </w:rPr>
        <w:t xml:space="preserve">минут </w:t>
      </w:r>
      <w:r w:rsidR="00343C8B" w:rsidRPr="00A125FF">
        <w:rPr>
          <w:rFonts w:ascii="Arial" w:hAnsi="Arial" w:cs="Arial"/>
          <w:sz w:val="24"/>
          <w:szCs w:val="24"/>
        </w:rPr>
        <w:t>от Главного корпуса ВГУ по адресу</w:t>
      </w:r>
      <w:r w:rsidR="008107EB">
        <w:rPr>
          <w:rFonts w:ascii="Arial" w:hAnsi="Arial" w:cs="Arial"/>
          <w:sz w:val="24"/>
          <w:szCs w:val="24"/>
        </w:rPr>
        <w:t xml:space="preserve">: г. </w:t>
      </w:r>
      <w:r w:rsidR="00B829BD" w:rsidRPr="00A125FF">
        <w:rPr>
          <w:rFonts w:ascii="Arial" w:hAnsi="Arial" w:cs="Arial"/>
          <w:sz w:val="24"/>
          <w:szCs w:val="24"/>
        </w:rPr>
        <w:t>Воронеж,</w:t>
      </w:r>
      <w:r w:rsidR="00343C8B" w:rsidRPr="00A125FF">
        <w:rPr>
          <w:rFonts w:ascii="Arial" w:hAnsi="Arial" w:cs="Arial"/>
          <w:sz w:val="24"/>
          <w:szCs w:val="24"/>
        </w:rPr>
        <w:t xml:space="preserve"> </w:t>
      </w:r>
      <w:r w:rsidR="00343C8B" w:rsidRPr="00A125FF">
        <w:rPr>
          <w:rFonts w:ascii="Arial" w:hAnsi="Arial" w:cs="Arial"/>
          <w:sz w:val="24"/>
          <w:szCs w:val="24"/>
        </w:rPr>
        <w:lastRenderedPageBreak/>
        <w:t>Университетская площадь</w:t>
      </w:r>
      <w:r w:rsidR="00646E07">
        <w:rPr>
          <w:rFonts w:ascii="Arial" w:hAnsi="Arial" w:cs="Arial"/>
          <w:sz w:val="24"/>
          <w:szCs w:val="24"/>
        </w:rPr>
        <w:t>,</w:t>
      </w:r>
      <w:r w:rsidR="00343C8B" w:rsidRPr="00A125FF">
        <w:rPr>
          <w:rFonts w:ascii="Arial" w:hAnsi="Arial" w:cs="Arial"/>
          <w:sz w:val="24"/>
          <w:szCs w:val="24"/>
        </w:rPr>
        <w:t xml:space="preserve"> 1. </w:t>
      </w:r>
      <w:r w:rsidRPr="00A125FF">
        <w:rPr>
          <w:rFonts w:ascii="Arial" w:hAnsi="Arial" w:cs="Arial"/>
          <w:sz w:val="24"/>
          <w:szCs w:val="24"/>
        </w:rPr>
        <w:t>Окончание</w:t>
      </w:r>
      <w:r w:rsidR="00343C8B" w:rsidRPr="00A125FF">
        <w:rPr>
          <w:rFonts w:ascii="Arial" w:hAnsi="Arial" w:cs="Arial"/>
          <w:sz w:val="24"/>
          <w:szCs w:val="24"/>
        </w:rPr>
        <w:t xml:space="preserve"> </w:t>
      </w:r>
      <w:r w:rsidRPr="00A125FF">
        <w:rPr>
          <w:rFonts w:ascii="Arial" w:hAnsi="Arial" w:cs="Arial"/>
          <w:sz w:val="24"/>
          <w:szCs w:val="24"/>
        </w:rPr>
        <w:t xml:space="preserve">в </w:t>
      </w:r>
      <w:r w:rsidR="00B829BD" w:rsidRPr="00A125FF">
        <w:rPr>
          <w:rFonts w:ascii="Arial" w:hAnsi="Arial" w:cs="Arial"/>
          <w:sz w:val="24"/>
          <w:szCs w:val="24"/>
        </w:rPr>
        <w:t xml:space="preserve">21 час </w:t>
      </w:r>
      <w:r w:rsidR="00343C8B" w:rsidRPr="00A125FF">
        <w:rPr>
          <w:rFonts w:ascii="Arial" w:hAnsi="Arial" w:cs="Arial"/>
          <w:sz w:val="24"/>
          <w:szCs w:val="24"/>
        </w:rPr>
        <w:t>00</w:t>
      </w:r>
      <w:r w:rsidR="00B829BD" w:rsidRPr="00A125FF">
        <w:rPr>
          <w:rFonts w:ascii="Arial" w:hAnsi="Arial" w:cs="Arial"/>
          <w:sz w:val="24"/>
          <w:szCs w:val="24"/>
        </w:rPr>
        <w:t xml:space="preserve"> минут</w:t>
      </w:r>
      <w:r w:rsidR="00343C8B" w:rsidRPr="00A125FF">
        <w:rPr>
          <w:rFonts w:ascii="Arial" w:hAnsi="Arial" w:cs="Arial"/>
          <w:sz w:val="24"/>
          <w:szCs w:val="24"/>
        </w:rPr>
        <w:t xml:space="preserve"> по адресу выезда.</w:t>
      </w:r>
    </w:p>
    <w:p w:rsidR="00646E07" w:rsidRPr="00646E07" w:rsidRDefault="00646E07" w:rsidP="00646E07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E07">
        <w:rPr>
          <w:rFonts w:ascii="Arial" w:hAnsi="Arial" w:cs="Arial"/>
          <w:sz w:val="24"/>
          <w:szCs w:val="24"/>
        </w:rPr>
        <w:t>Победителям Конкурса</w:t>
      </w:r>
      <w:r>
        <w:rPr>
          <w:rFonts w:ascii="Arial" w:hAnsi="Arial" w:cs="Arial"/>
          <w:sz w:val="24"/>
          <w:szCs w:val="24"/>
        </w:rPr>
        <w:t xml:space="preserve"> при себе необходимо </w:t>
      </w:r>
      <w:r w:rsidRPr="00646E07">
        <w:rPr>
          <w:rFonts w:ascii="Arial" w:hAnsi="Arial" w:cs="Arial"/>
          <w:sz w:val="24"/>
          <w:szCs w:val="24"/>
        </w:rPr>
        <w:t>иметь паспорт или иной документ, удостоверяющий личность.</w:t>
      </w:r>
    </w:p>
    <w:p w:rsidR="00343C8B" w:rsidRPr="00A125FF" w:rsidRDefault="00343C8B" w:rsidP="00F10998">
      <w:pPr>
        <w:pStyle w:val="a8"/>
        <w:widowControl w:val="0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Экскурсионная поездка включает:</w:t>
      </w:r>
    </w:p>
    <w:p w:rsidR="00343C8B" w:rsidRPr="00A125FF" w:rsidRDefault="00343C8B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- трансфер;</w:t>
      </w:r>
    </w:p>
    <w:p w:rsidR="00343C8B" w:rsidRPr="00A125FF" w:rsidRDefault="00B829BD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- экскурсионную программу</w:t>
      </w:r>
      <w:r w:rsidR="00343C8B" w:rsidRPr="00A125FF">
        <w:rPr>
          <w:rFonts w:ascii="Arial" w:hAnsi="Arial" w:cs="Arial"/>
          <w:sz w:val="24"/>
          <w:szCs w:val="24"/>
        </w:rPr>
        <w:t>;</w:t>
      </w:r>
    </w:p>
    <w:p w:rsidR="00343C8B" w:rsidRPr="00A125FF" w:rsidRDefault="00343C8B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-</w:t>
      </w:r>
      <w:r w:rsidR="007565C6">
        <w:rPr>
          <w:rFonts w:ascii="Arial" w:hAnsi="Arial" w:cs="Arial"/>
          <w:sz w:val="24"/>
          <w:szCs w:val="24"/>
        </w:rPr>
        <w:t xml:space="preserve"> </w:t>
      </w:r>
      <w:r w:rsidRPr="00A125FF">
        <w:rPr>
          <w:rFonts w:ascii="Arial" w:hAnsi="Arial" w:cs="Arial"/>
          <w:sz w:val="24"/>
          <w:szCs w:val="24"/>
        </w:rPr>
        <w:t>обед.</w:t>
      </w:r>
    </w:p>
    <w:p w:rsidR="00B829BD" w:rsidRPr="00A125FF" w:rsidRDefault="00B829BD" w:rsidP="00FF3111">
      <w:pPr>
        <w:widowControl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98A" w:rsidRPr="008107EB" w:rsidRDefault="008107EB" w:rsidP="008107EB">
      <w:pPr>
        <w:widowControl w:val="0"/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</w:t>
      </w:r>
      <w:r w:rsidR="0077398A" w:rsidRPr="008107EB">
        <w:rPr>
          <w:rFonts w:ascii="Arial" w:hAnsi="Arial" w:cs="Arial"/>
          <w:b/>
          <w:sz w:val="28"/>
          <w:szCs w:val="28"/>
        </w:rPr>
        <w:t>Прочие условия</w:t>
      </w:r>
    </w:p>
    <w:p w:rsidR="00F06EF0" w:rsidRPr="00A125FF" w:rsidRDefault="00F06EF0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F06EF0" w:rsidRPr="00A125FF" w:rsidRDefault="00F06EF0" w:rsidP="00F10998">
      <w:pPr>
        <w:pStyle w:val="a8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Arial" w:hAnsi="Arial" w:cs="Arial"/>
          <w:vanish/>
          <w:sz w:val="24"/>
          <w:szCs w:val="24"/>
        </w:rPr>
      </w:pPr>
    </w:p>
    <w:p w:rsidR="00F06EF0" w:rsidRPr="00A125FF" w:rsidRDefault="00F06EF0" w:rsidP="00F10998">
      <w:pPr>
        <w:pStyle w:val="a8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Arial" w:hAnsi="Arial" w:cs="Arial"/>
          <w:vanish/>
          <w:sz w:val="24"/>
          <w:szCs w:val="24"/>
        </w:rPr>
      </w:pPr>
    </w:p>
    <w:p w:rsidR="00F10998" w:rsidRPr="00F10998" w:rsidRDefault="00F10998" w:rsidP="00F10998">
      <w:pPr>
        <w:pStyle w:val="a8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F10998" w:rsidRPr="00F10998" w:rsidRDefault="00F10998" w:rsidP="00F10998">
      <w:pPr>
        <w:pStyle w:val="a8"/>
        <w:widowControl w:val="0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8F5FD2" w:rsidRPr="00A125FF" w:rsidRDefault="0077398A" w:rsidP="00C34D7A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Предоставление конкурсных материалов в соответствии с настоящим положением означает полное и безоговорочное согласие участника Конкурса с условиями проведения Конкурса.</w:t>
      </w:r>
    </w:p>
    <w:p w:rsidR="0077398A" w:rsidRDefault="0077398A" w:rsidP="00F10998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Участники Конкурса несут все расходы, связанные с подготовкой и подачей конкурсных материалов</w:t>
      </w:r>
      <w:r w:rsidR="00646E07">
        <w:rPr>
          <w:rFonts w:ascii="Arial" w:hAnsi="Arial" w:cs="Arial"/>
          <w:sz w:val="24"/>
          <w:szCs w:val="24"/>
        </w:rPr>
        <w:t>, за счет собственных</w:t>
      </w:r>
      <w:r w:rsidRPr="00A125FF">
        <w:rPr>
          <w:rFonts w:ascii="Arial" w:hAnsi="Arial" w:cs="Arial"/>
          <w:sz w:val="24"/>
          <w:szCs w:val="24"/>
        </w:rPr>
        <w:t xml:space="preserve"> либо привлеченных средств. Организатор Конкурса не отвечает и не имеет обязательств по этим расходам независимо от хода и результатов Конкурса.</w:t>
      </w:r>
    </w:p>
    <w:p w:rsidR="00646E07" w:rsidRPr="00A125FF" w:rsidRDefault="00646E07" w:rsidP="00F10998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Предоставленные на Конкурс </w:t>
      </w:r>
      <w:r w:rsidRPr="00A125FF">
        <w:rPr>
          <w:rFonts w:ascii="Arial" w:hAnsi="Arial" w:cs="Arial"/>
          <w:sz w:val="24"/>
          <w:szCs w:val="24"/>
        </w:rPr>
        <w:t>hand-made изделия</w:t>
      </w:r>
      <w:r>
        <w:rPr>
          <w:rFonts w:ascii="Arial" w:hAnsi="Arial" w:cs="Arial"/>
          <w:sz w:val="24"/>
          <w:szCs w:val="24"/>
        </w:rPr>
        <w:t xml:space="preserve"> участникам Конкурса не возвращаются.</w:t>
      </w:r>
    </w:p>
    <w:p w:rsidR="00376865" w:rsidRPr="00A125FF" w:rsidRDefault="00F06EF0" w:rsidP="00F10998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Участники Конкурса гарантируют наличие у них интеллектуальных прав (исключительных имущественных прав и личных неимущественных прав) </w:t>
      </w:r>
      <w:r w:rsidR="00376865" w:rsidRPr="00A125FF">
        <w:rPr>
          <w:rFonts w:ascii="Arial" w:hAnsi="Arial" w:cs="Arial"/>
          <w:sz w:val="24"/>
          <w:szCs w:val="24"/>
        </w:rPr>
        <w:t>на hand-made изделия,</w:t>
      </w:r>
      <w:r w:rsidR="00723593" w:rsidRPr="00A125FF">
        <w:rPr>
          <w:rFonts w:ascii="Arial" w:hAnsi="Arial" w:cs="Arial"/>
          <w:sz w:val="24"/>
          <w:szCs w:val="24"/>
        </w:rPr>
        <w:t xml:space="preserve"> </w:t>
      </w:r>
      <w:r w:rsidR="00CE538F" w:rsidRPr="00A125FF">
        <w:rPr>
          <w:rFonts w:ascii="Arial" w:hAnsi="Arial" w:cs="Arial"/>
          <w:sz w:val="24"/>
          <w:szCs w:val="24"/>
        </w:rPr>
        <w:t>представленные участниками</w:t>
      </w:r>
      <w:r w:rsidRPr="00A125FF">
        <w:rPr>
          <w:rFonts w:ascii="Arial" w:hAnsi="Arial" w:cs="Arial"/>
          <w:sz w:val="24"/>
          <w:szCs w:val="24"/>
        </w:rPr>
        <w:t xml:space="preserve"> в соответствии с требованиями настоящего положения.</w:t>
      </w:r>
    </w:p>
    <w:p w:rsidR="00376865" w:rsidRPr="00A125FF" w:rsidRDefault="00376865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В случае предъявления требований, претензий и исков третьих лиц, в т.ч. правообладателей авторских и смежных прав на hand-made изделие</w:t>
      </w:r>
      <w:r w:rsidR="00646E07">
        <w:rPr>
          <w:rFonts w:ascii="Arial" w:hAnsi="Arial" w:cs="Arial"/>
          <w:sz w:val="24"/>
          <w:szCs w:val="24"/>
        </w:rPr>
        <w:t>, участники</w:t>
      </w:r>
      <w:r w:rsidRPr="00A125FF">
        <w:rPr>
          <w:rFonts w:ascii="Arial" w:hAnsi="Arial" w:cs="Arial"/>
          <w:sz w:val="24"/>
          <w:szCs w:val="24"/>
        </w:rPr>
        <w:t xml:space="preserve"> Конкурса обязуются разбирать их от своего имени и за свой счет.</w:t>
      </w:r>
    </w:p>
    <w:p w:rsidR="00646E07" w:rsidRDefault="0077398A" w:rsidP="00F10998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Настоящее положение является публичной офертой на заключение с участниками Конкурса договора об отчуждении исключительных прав на hand-made изделие. </w:t>
      </w:r>
    </w:p>
    <w:p w:rsidR="00723593" w:rsidRPr="00646E07" w:rsidRDefault="00723593" w:rsidP="00646E07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E07">
        <w:rPr>
          <w:rFonts w:ascii="Arial" w:hAnsi="Arial" w:cs="Arial"/>
          <w:sz w:val="24"/>
          <w:szCs w:val="24"/>
        </w:rPr>
        <w:t>Все исключительные права в полном объеме на пред</w:t>
      </w:r>
      <w:r w:rsidR="00C34D7A">
        <w:rPr>
          <w:rFonts w:ascii="Arial" w:hAnsi="Arial" w:cs="Arial"/>
          <w:sz w:val="24"/>
          <w:szCs w:val="24"/>
        </w:rPr>
        <w:t>о</w:t>
      </w:r>
      <w:r w:rsidRPr="00646E07">
        <w:rPr>
          <w:rFonts w:ascii="Arial" w:hAnsi="Arial" w:cs="Arial"/>
          <w:sz w:val="24"/>
          <w:szCs w:val="24"/>
        </w:rPr>
        <w:t xml:space="preserve">ставленные участниками Конкурса hand-made изделия, соответствующие требованиям, установленным настоящим положением, а также разрешение на обнародование и анонимное использование указанных hand-made изделий и право передавать указанные hand-made изделия и права на их использование третьим лицам переходят к организатору Конкурса с момента заключения с участниками Конкурса договора об отчуждении исключительных прав на </w:t>
      </w:r>
      <w:r w:rsidRPr="00646E07">
        <w:rPr>
          <w:rFonts w:ascii="Arial" w:hAnsi="Arial" w:cs="Arial"/>
          <w:sz w:val="24"/>
          <w:szCs w:val="24"/>
        </w:rPr>
        <w:lastRenderedPageBreak/>
        <w:t>hand-made изделия.</w:t>
      </w:r>
    </w:p>
    <w:p w:rsidR="00F06EF0" w:rsidRPr="00A125FF" w:rsidRDefault="0077398A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Договор между организатором и участником Конкурса об отчуждении исключительного права на hand-made изделие считается заключенным с момента предоставления участником Конкурса конкурсных материалов в соответствии с требованиями настоящего положения. При этом указанный договор об отчуждении исключительных прав на hand-made изделие является безвозмездным, тем самым участникам Конкурса не выплачивается вознаграждение за отчуждение исключительного права.</w:t>
      </w:r>
      <w:r w:rsidR="00F06EF0" w:rsidRPr="00A125FF">
        <w:rPr>
          <w:rFonts w:ascii="Arial" w:hAnsi="Arial" w:cs="Arial"/>
          <w:sz w:val="24"/>
          <w:szCs w:val="24"/>
        </w:rPr>
        <w:t xml:space="preserve"> </w:t>
      </w:r>
    </w:p>
    <w:p w:rsidR="0077398A" w:rsidRPr="00A125FF" w:rsidRDefault="0077398A" w:rsidP="00F10998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С момента подачи заявки на участие в Конкурсе, участник Конкурса подтверждает свое согласие на осуществление организатором Конкурса обработки в целях проведения Конкурса указанных в заявке на участие в Конкурсе персона</w:t>
      </w:r>
      <w:r w:rsidR="00723593" w:rsidRPr="00A125FF">
        <w:rPr>
          <w:rFonts w:ascii="Arial" w:hAnsi="Arial" w:cs="Arial"/>
          <w:sz w:val="24"/>
          <w:szCs w:val="24"/>
        </w:rPr>
        <w:t>льных данных участника Конкурса</w:t>
      </w:r>
      <w:r w:rsidRPr="00A125FF">
        <w:rPr>
          <w:rFonts w:ascii="Arial" w:hAnsi="Arial" w:cs="Arial"/>
          <w:sz w:val="24"/>
          <w:szCs w:val="24"/>
        </w:rPr>
        <w:t xml:space="preserve">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7D7495" w:rsidRPr="00A125FF" w:rsidRDefault="00723593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Согласие действует д</w:t>
      </w:r>
      <w:r w:rsidR="0077398A" w:rsidRPr="00A125FF">
        <w:rPr>
          <w:rFonts w:ascii="Arial" w:hAnsi="Arial" w:cs="Arial"/>
          <w:sz w:val="24"/>
          <w:szCs w:val="24"/>
        </w:rPr>
        <w:t>о 28 мая 2017 года.</w:t>
      </w:r>
    </w:p>
    <w:p w:rsidR="007D7495" w:rsidRPr="00A125FF" w:rsidRDefault="008F4345" w:rsidP="00690CA0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При этом у</w:t>
      </w:r>
      <w:r w:rsidR="0077398A" w:rsidRPr="00A125FF">
        <w:rPr>
          <w:rFonts w:ascii="Arial" w:hAnsi="Arial" w:cs="Arial"/>
          <w:sz w:val="24"/>
          <w:szCs w:val="24"/>
        </w:rPr>
        <w:t xml:space="preserve">частник Конкурса вправе отозвать данное согласие на использование собственных персональных данных, направив организатору подписанное письменное уведомление об отзыве по адресу: г. Воронеж, Университетская площадь, 1, ауд. </w:t>
      </w:r>
      <w:r w:rsidR="00DC66A5" w:rsidRPr="00A125FF">
        <w:rPr>
          <w:rFonts w:ascii="Arial" w:hAnsi="Arial" w:cs="Arial"/>
          <w:sz w:val="24"/>
          <w:szCs w:val="24"/>
        </w:rPr>
        <w:t>246в</w:t>
      </w:r>
      <w:r w:rsidR="0077398A" w:rsidRPr="00A125FF">
        <w:rPr>
          <w:rFonts w:ascii="Arial" w:hAnsi="Arial" w:cs="Arial"/>
          <w:sz w:val="24"/>
          <w:szCs w:val="24"/>
        </w:rPr>
        <w:t>. В случае получения уведомлен</w:t>
      </w:r>
      <w:r w:rsidR="00723593" w:rsidRPr="00A125FF">
        <w:rPr>
          <w:rFonts w:ascii="Arial" w:hAnsi="Arial" w:cs="Arial"/>
          <w:sz w:val="24"/>
          <w:szCs w:val="24"/>
        </w:rPr>
        <w:t>ия об отзыве согласия о</w:t>
      </w:r>
      <w:r w:rsidR="0077398A" w:rsidRPr="00A125FF">
        <w:rPr>
          <w:rFonts w:ascii="Arial" w:hAnsi="Arial" w:cs="Arial"/>
          <w:sz w:val="24"/>
          <w:szCs w:val="24"/>
        </w:rPr>
        <w:t>рганизатор и уполномоченные им лица прекращают обработку таких персональных данных участника и уничтожают персональные данные в течение 5 (пяти) рабочих дней с даты получения отзыва.</w:t>
      </w:r>
      <w:r w:rsidRPr="00A125FF">
        <w:rPr>
          <w:rFonts w:ascii="Arial" w:hAnsi="Arial" w:cs="Arial"/>
          <w:sz w:val="24"/>
          <w:szCs w:val="24"/>
        </w:rPr>
        <w:t xml:space="preserve"> Организатор не несет ответственность за неисполнение им действий, связанных с проведением Конкурса, если такое неисполнение произошло вследствие уничтожения персональных данных участника Конкурса в результате отзыва участником согласия на их обработку.</w:t>
      </w:r>
    </w:p>
    <w:p w:rsidR="007C2FFB" w:rsidRPr="00A125FF" w:rsidRDefault="0077398A" w:rsidP="00690CA0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Участник Конкурса имеет право на доступ к своим персональным данным. Для реализации указанного права участни</w:t>
      </w:r>
      <w:r w:rsidR="008F4345" w:rsidRPr="00A125FF">
        <w:rPr>
          <w:rFonts w:ascii="Arial" w:hAnsi="Arial" w:cs="Arial"/>
          <w:sz w:val="24"/>
          <w:szCs w:val="24"/>
        </w:rPr>
        <w:t xml:space="preserve">к Конкурса вправе обращаться к </w:t>
      </w:r>
      <w:r w:rsidR="00376865" w:rsidRPr="00A125FF">
        <w:rPr>
          <w:rFonts w:ascii="Arial" w:hAnsi="Arial" w:cs="Arial"/>
          <w:sz w:val="24"/>
          <w:szCs w:val="24"/>
        </w:rPr>
        <w:t>о</w:t>
      </w:r>
      <w:r w:rsidRPr="00A125FF">
        <w:rPr>
          <w:rFonts w:ascii="Arial" w:hAnsi="Arial" w:cs="Arial"/>
          <w:sz w:val="24"/>
          <w:szCs w:val="24"/>
        </w:rPr>
        <w:t xml:space="preserve">рганизатору путем направления ему письменного запроса по адресу: г. Воронеж, Университетская площадь, 1, ауд. </w:t>
      </w:r>
      <w:r w:rsidR="00DC66A5" w:rsidRPr="00A125FF">
        <w:rPr>
          <w:rFonts w:ascii="Arial" w:hAnsi="Arial" w:cs="Arial"/>
          <w:sz w:val="24"/>
          <w:szCs w:val="24"/>
        </w:rPr>
        <w:t>246в</w:t>
      </w:r>
      <w:r w:rsidRPr="00A125FF">
        <w:rPr>
          <w:rFonts w:ascii="Arial" w:hAnsi="Arial" w:cs="Arial"/>
          <w:sz w:val="24"/>
          <w:szCs w:val="24"/>
        </w:rPr>
        <w:t>.</w:t>
      </w:r>
    </w:p>
    <w:p w:rsidR="0077398A" w:rsidRPr="00A125FF" w:rsidRDefault="0077398A" w:rsidP="00F10998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Принимая участие в Конкурсе, участник подтверждает свое согласие на участие в интервью об участии в Конкурсе, в т.ч. для радио и телевидения, а равно для иных средств массовой информации, а также на осуществление организатором Конкурса </w:t>
      </w:r>
      <w:r w:rsidRPr="00A125FF">
        <w:rPr>
          <w:rFonts w:ascii="Arial" w:hAnsi="Arial" w:cs="Arial"/>
          <w:sz w:val="24"/>
          <w:szCs w:val="24"/>
        </w:rPr>
        <w:lastRenderedPageBreak/>
        <w:t>и (или) третьими лицами по заданию организатора Конкурса фото- и видеосъемки участников Конкурса, а также на использование созданных фото- и видеозаписей с участником Конкурса без получения дополнительного согласия на такое использование и без уплаты какого-либо вознаграждения за такое использование, в т.ч. в средствах массовой информации, с правом передачи права использования указанных фото- и видеозаписей с участником Конкурса третьим лицам.</w:t>
      </w:r>
    </w:p>
    <w:p w:rsidR="008F4345" w:rsidRPr="00A125FF" w:rsidRDefault="008F4345" w:rsidP="00F10998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Организатор </w:t>
      </w:r>
      <w:r w:rsidR="00723593" w:rsidRPr="00A125FF">
        <w:rPr>
          <w:rFonts w:ascii="Arial" w:hAnsi="Arial" w:cs="Arial"/>
          <w:sz w:val="24"/>
          <w:szCs w:val="24"/>
        </w:rPr>
        <w:t xml:space="preserve">Конкурса </w:t>
      </w:r>
      <w:r w:rsidRPr="00A125FF">
        <w:rPr>
          <w:rFonts w:ascii="Arial" w:hAnsi="Arial" w:cs="Arial"/>
          <w:sz w:val="24"/>
          <w:szCs w:val="24"/>
        </w:rPr>
        <w:t>не несет ответственность, если по</w:t>
      </w:r>
      <w:r w:rsidR="00723593" w:rsidRPr="00A125FF">
        <w:rPr>
          <w:rFonts w:ascii="Arial" w:hAnsi="Arial" w:cs="Arial"/>
          <w:sz w:val="24"/>
          <w:szCs w:val="24"/>
        </w:rPr>
        <w:t>бедитель не сможет получить награды</w:t>
      </w:r>
      <w:r w:rsidRPr="00A125FF">
        <w:rPr>
          <w:rFonts w:ascii="Arial" w:hAnsi="Arial" w:cs="Arial"/>
          <w:sz w:val="24"/>
          <w:szCs w:val="24"/>
        </w:rPr>
        <w:t xml:space="preserve"> по какой-либо причине. С момента получения </w:t>
      </w:r>
      <w:r w:rsidR="00376865" w:rsidRPr="00A125FF">
        <w:rPr>
          <w:rFonts w:ascii="Arial" w:hAnsi="Arial" w:cs="Arial"/>
          <w:sz w:val="24"/>
          <w:szCs w:val="24"/>
        </w:rPr>
        <w:t>наград</w:t>
      </w:r>
      <w:r w:rsidRPr="00A125FF">
        <w:rPr>
          <w:rFonts w:ascii="Arial" w:hAnsi="Arial" w:cs="Arial"/>
          <w:sz w:val="24"/>
          <w:szCs w:val="24"/>
        </w:rPr>
        <w:t xml:space="preserve"> победитель несет ответственность за уплату всех применимых налогов, установленных действующих законодательством РФ.</w:t>
      </w:r>
    </w:p>
    <w:p w:rsidR="008F4345" w:rsidRPr="00A125FF" w:rsidRDefault="00376865" w:rsidP="00F10998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Награды</w:t>
      </w:r>
      <w:r w:rsidR="008F4345" w:rsidRPr="00A125FF">
        <w:rPr>
          <w:rFonts w:ascii="Arial" w:hAnsi="Arial" w:cs="Arial"/>
          <w:sz w:val="24"/>
          <w:szCs w:val="24"/>
        </w:rPr>
        <w:t xml:space="preserve"> Конкурса не подлежат возврату, обмену на любой другой эквивалент, в том числе на денежный.</w:t>
      </w:r>
    </w:p>
    <w:p w:rsidR="008F4345" w:rsidRPr="00A125FF" w:rsidRDefault="00522607" w:rsidP="00F10998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Организатор</w:t>
      </w:r>
      <w:r w:rsidR="008F4345" w:rsidRPr="00A125FF">
        <w:rPr>
          <w:rFonts w:ascii="Arial" w:hAnsi="Arial" w:cs="Arial"/>
          <w:sz w:val="24"/>
          <w:szCs w:val="24"/>
        </w:rPr>
        <w:t xml:space="preserve"> Конкурса оставляет за собой право </w:t>
      </w:r>
      <w:r w:rsidRPr="00A125FF">
        <w:rPr>
          <w:rFonts w:ascii="Arial" w:hAnsi="Arial" w:cs="Arial"/>
          <w:sz w:val="24"/>
          <w:szCs w:val="24"/>
        </w:rPr>
        <w:t>заменить</w:t>
      </w:r>
      <w:r w:rsidR="008F4345" w:rsidRPr="00A125FF">
        <w:rPr>
          <w:rFonts w:ascii="Arial" w:hAnsi="Arial" w:cs="Arial"/>
          <w:sz w:val="24"/>
          <w:szCs w:val="24"/>
        </w:rPr>
        <w:t xml:space="preserve"> </w:t>
      </w:r>
      <w:r w:rsidR="00376865" w:rsidRPr="00A125FF">
        <w:rPr>
          <w:rFonts w:ascii="Arial" w:hAnsi="Arial" w:cs="Arial"/>
          <w:sz w:val="24"/>
          <w:szCs w:val="24"/>
        </w:rPr>
        <w:t>награды</w:t>
      </w:r>
      <w:r w:rsidR="008F4345" w:rsidRPr="00A125FF">
        <w:rPr>
          <w:rFonts w:ascii="Arial" w:hAnsi="Arial" w:cs="Arial"/>
          <w:sz w:val="24"/>
          <w:szCs w:val="24"/>
        </w:rPr>
        <w:t xml:space="preserve"> по своему усмотрению на равнозначные </w:t>
      </w:r>
      <w:r w:rsidRPr="00A125FF">
        <w:rPr>
          <w:rFonts w:ascii="Arial" w:hAnsi="Arial" w:cs="Arial"/>
          <w:sz w:val="24"/>
          <w:szCs w:val="24"/>
        </w:rPr>
        <w:t>по стоимости.</w:t>
      </w:r>
    </w:p>
    <w:p w:rsidR="004F3C8F" w:rsidRPr="00A125FF" w:rsidRDefault="004F3C8F" w:rsidP="00F10998">
      <w:pPr>
        <w:pStyle w:val="a8"/>
        <w:widowControl w:val="0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Организатор </w:t>
      </w:r>
      <w:r w:rsidR="00646E07">
        <w:rPr>
          <w:rFonts w:ascii="Arial" w:hAnsi="Arial" w:cs="Arial"/>
          <w:sz w:val="24"/>
          <w:szCs w:val="24"/>
        </w:rPr>
        <w:t xml:space="preserve">Конкурса </w:t>
      </w:r>
      <w:r w:rsidRPr="00A125FF">
        <w:rPr>
          <w:rFonts w:ascii="Arial" w:hAnsi="Arial" w:cs="Arial"/>
          <w:sz w:val="24"/>
          <w:szCs w:val="24"/>
        </w:rPr>
        <w:t xml:space="preserve">не несет ответственности за последствия, возникающие </w:t>
      </w:r>
      <w:r w:rsidR="00F10998">
        <w:rPr>
          <w:rFonts w:ascii="Arial" w:hAnsi="Arial" w:cs="Arial"/>
          <w:sz w:val="24"/>
          <w:szCs w:val="24"/>
        </w:rPr>
        <w:t>в результате</w:t>
      </w:r>
      <w:r w:rsidRPr="00A125FF">
        <w:rPr>
          <w:rFonts w:ascii="Arial" w:hAnsi="Arial" w:cs="Arial"/>
          <w:sz w:val="24"/>
          <w:szCs w:val="24"/>
        </w:rPr>
        <w:t>:</w:t>
      </w:r>
    </w:p>
    <w:p w:rsidR="004F3C8F" w:rsidRPr="00A125FF" w:rsidRDefault="00646E07" w:rsidP="00646E07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неверно сообщенных</w:t>
      </w:r>
      <w:r w:rsidR="004F3C8F" w:rsidRPr="00A125FF">
        <w:rPr>
          <w:rFonts w:ascii="Arial" w:hAnsi="Arial" w:cs="Arial"/>
          <w:sz w:val="24"/>
          <w:szCs w:val="24"/>
        </w:rPr>
        <w:t xml:space="preserve"> или измененных участниками сведений;</w:t>
      </w:r>
    </w:p>
    <w:p w:rsidR="004F3C8F" w:rsidRPr="00A125FF" w:rsidRDefault="00FF3111" w:rsidP="00646E07">
      <w:pPr>
        <w:pStyle w:val="a8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3C8F" w:rsidRPr="00A125FF">
        <w:rPr>
          <w:rFonts w:ascii="Arial" w:hAnsi="Arial" w:cs="Arial"/>
          <w:sz w:val="24"/>
          <w:szCs w:val="24"/>
        </w:rPr>
        <w:t>невозможности осуществления связи с участниками по причине неверно указанных или неактуальных сведений о телефонах или адресе электронной почты.</w:t>
      </w:r>
    </w:p>
    <w:p w:rsidR="008107EB" w:rsidRPr="00A125FF" w:rsidRDefault="008107EB" w:rsidP="00690CA0">
      <w:pPr>
        <w:pStyle w:val="a8"/>
        <w:widowControl w:val="0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7C2FFB" w:rsidRPr="00646E07" w:rsidRDefault="008107EB" w:rsidP="008107EB">
      <w:pPr>
        <w:pStyle w:val="a8"/>
        <w:widowControl w:val="0"/>
        <w:spacing w:after="0" w:line="36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 </w:t>
      </w:r>
      <w:r w:rsidR="007C2FFB" w:rsidRPr="00646E07">
        <w:rPr>
          <w:rFonts w:ascii="Arial" w:hAnsi="Arial" w:cs="Arial"/>
          <w:b/>
          <w:sz w:val="28"/>
          <w:szCs w:val="28"/>
        </w:rPr>
        <w:t>Контакты организационного комитета</w:t>
      </w:r>
      <w:r w:rsidR="008F4345" w:rsidRPr="00646E07">
        <w:rPr>
          <w:rFonts w:ascii="Arial" w:hAnsi="Arial" w:cs="Arial"/>
          <w:b/>
          <w:sz w:val="28"/>
          <w:szCs w:val="28"/>
        </w:rPr>
        <w:t xml:space="preserve"> Конкурса</w:t>
      </w:r>
    </w:p>
    <w:p w:rsidR="00FF3111" w:rsidRPr="00A125FF" w:rsidRDefault="00FF3111" w:rsidP="00FF3111">
      <w:pPr>
        <w:pStyle w:val="a8"/>
        <w:widowControl w:val="0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E1997" w:rsidRPr="00A125FF" w:rsidRDefault="001E1997" w:rsidP="00690CA0">
      <w:pPr>
        <w:widowControl w:val="0"/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11" w:history="1">
        <w:r w:rsidRPr="00A125FF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Pr="00A125FF">
          <w:rPr>
            <w:rStyle w:val="a3"/>
            <w:rFonts w:ascii="Arial" w:hAnsi="Arial" w:cs="Arial"/>
            <w:sz w:val="24"/>
            <w:szCs w:val="24"/>
          </w:rPr>
          <w:t>@</w:t>
        </w:r>
        <w:r w:rsidRPr="00A125FF">
          <w:rPr>
            <w:rStyle w:val="a3"/>
            <w:rFonts w:ascii="Arial" w:hAnsi="Arial" w:cs="Arial"/>
            <w:sz w:val="24"/>
            <w:szCs w:val="24"/>
            <w:lang w:val="en-US"/>
          </w:rPr>
          <w:t>main</w:t>
        </w:r>
        <w:r w:rsidRPr="00A125FF">
          <w:rPr>
            <w:rStyle w:val="a3"/>
            <w:rFonts w:ascii="Arial" w:hAnsi="Arial" w:cs="Arial"/>
            <w:sz w:val="24"/>
            <w:szCs w:val="24"/>
          </w:rPr>
          <w:t>.</w:t>
        </w:r>
        <w:r w:rsidRPr="00A125FF">
          <w:rPr>
            <w:rStyle w:val="a3"/>
            <w:rFonts w:ascii="Arial" w:hAnsi="Arial" w:cs="Arial"/>
            <w:sz w:val="24"/>
            <w:szCs w:val="24"/>
            <w:lang w:val="en-US"/>
          </w:rPr>
          <w:t>vsu</w:t>
        </w:r>
        <w:r w:rsidRPr="00A125FF">
          <w:rPr>
            <w:rStyle w:val="a3"/>
            <w:rFonts w:ascii="Arial" w:hAnsi="Arial" w:cs="Arial"/>
            <w:sz w:val="24"/>
            <w:szCs w:val="24"/>
          </w:rPr>
          <w:t>.</w:t>
        </w:r>
        <w:r w:rsidRPr="00A125F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125FF">
        <w:rPr>
          <w:rFonts w:ascii="Arial" w:hAnsi="Arial" w:cs="Arial"/>
          <w:sz w:val="24"/>
          <w:szCs w:val="24"/>
        </w:rPr>
        <w:t xml:space="preserve"> </w:t>
      </w:r>
    </w:p>
    <w:p w:rsidR="001E1997" w:rsidRPr="00A125FF" w:rsidRDefault="001E1997" w:rsidP="00690CA0">
      <w:pPr>
        <w:widowControl w:val="0"/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Группа ВКонтакте </w:t>
      </w:r>
      <w:hyperlink r:id="rId12" w:history="1">
        <w:r w:rsidRPr="00A125FF">
          <w:rPr>
            <w:rStyle w:val="a3"/>
            <w:rFonts w:ascii="Arial" w:hAnsi="Arial" w:cs="Arial"/>
            <w:sz w:val="24"/>
            <w:szCs w:val="24"/>
          </w:rPr>
          <w:t>https://vk.com/vsumain</w:t>
        </w:r>
      </w:hyperlink>
      <w:r w:rsidRPr="00A125FF">
        <w:rPr>
          <w:rFonts w:ascii="Arial" w:hAnsi="Arial" w:cs="Arial"/>
          <w:sz w:val="24"/>
          <w:szCs w:val="24"/>
        </w:rPr>
        <w:t xml:space="preserve"> </w:t>
      </w:r>
    </w:p>
    <w:p w:rsidR="001E1997" w:rsidRPr="00A125FF" w:rsidRDefault="00646E07" w:rsidP="00690CA0">
      <w:pPr>
        <w:widowControl w:val="0"/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+7(473) 222-60-59.</w:t>
      </w:r>
      <w:r w:rsidR="001E1997" w:rsidRPr="00A125FF">
        <w:rPr>
          <w:rFonts w:ascii="Arial" w:hAnsi="Arial" w:cs="Arial"/>
          <w:sz w:val="24"/>
          <w:szCs w:val="24"/>
        </w:rPr>
        <w:t xml:space="preserve"> </w:t>
      </w:r>
    </w:p>
    <w:p w:rsidR="001E1997" w:rsidRPr="00A125FF" w:rsidRDefault="001E1997" w:rsidP="00646E07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Контактные лица:</w:t>
      </w:r>
    </w:p>
    <w:p w:rsidR="001E1997" w:rsidRPr="00A125FF" w:rsidRDefault="00646E07" w:rsidP="00F10998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376865" w:rsidRPr="00A125FF">
        <w:rPr>
          <w:rFonts w:ascii="Arial" w:hAnsi="Arial" w:cs="Arial"/>
          <w:sz w:val="24"/>
          <w:szCs w:val="24"/>
        </w:rPr>
        <w:t>орреспондент редакции газеты «Во</w:t>
      </w:r>
      <w:r w:rsidR="00CE538F" w:rsidRPr="00A125FF">
        <w:rPr>
          <w:rFonts w:ascii="Arial" w:hAnsi="Arial" w:cs="Arial"/>
          <w:sz w:val="24"/>
          <w:szCs w:val="24"/>
        </w:rPr>
        <w:t xml:space="preserve">ронежский Университет» </w:t>
      </w:r>
      <w:r w:rsidR="00C34D7A">
        <w:rPr>
          <w:rFonts w:ascii="Arial" w:hAnsi="Arial" w:cs="Arial"/>
          <w:sz w:val="24"/>
          <w:szCs w:val="24"/>
        </w:rPr>
        <w:t>у</w:t>
      </w:r>
      <w:r w:rsidR="00376865" w:rsidRPr="00A125FF">
        <w:rPr>
          <w:rFonts w:ascii="Arial" w:hAnsi="Arial" w:cs="Arial"/>
          <w:sz w:val="24"/>
          <w:szCs w:val="24"/>
        </w:rPr>
        <w:t>правления по информационной политике Чернышова Виктория Валерьевна</w:t>
      </w:r>
      <w:r w:rsidR="001E1997" w:rsidRPr="00A125FF">
        <w:rPr>
          <w:rFonts w:ascii="Arial" w:hAnsi="Arial" w:cs="Arial"/>
          <w:sz w:val="24"/>
          <w:szCs w:val="24"/>
        </w:rPr>
        <w:t>, г.</w:t>
      </w:r>
      <w:r w:rsidR="00522607" w:rsidRPr="00A125FF">
        <w:rPr>
          <w:rFonts w:ascii="Arial" w:hAnsi="Arial" w:cs="Arial"/>
          <w:sz w:val="24"/>
          <w:szCs w:val="24"/>
        </w:rPr>
        <w:t xml:space="preserve"> </w:t>
      </w:r>
      <w:r w:rsidR="001E1997" w:rsidRPr="00A125FF">
        <w:rPr>
          <w:rFonts w:ascii="Arial" w:hAnsi="Arial" w:cs="Arial"/>
          <w:sz w:val="24"/>
          <w:szCs w:val="24"/>
        </w:rPr>
        <w:t>Воронеж</w:t>
      </w:r>
      <w:r w:rsidR="00522607" w:rsidRPr="00A125FF">
        <w:rPr>
          <w:rFonts w:ascii="Arial" w:hAnsi="Arial" w:cs="Arial"/>
          <w:sz w:val="24"/>
          <w:szCs w:val="24"/>
        </w:rPr>
        <w:t>, Университетская площадь</w:t>
      </w:r>
      <w:r w:rsidR="00C34D7A">
        <w:rPr>
          <w:rFonts w:ascii="Arial" w:hAnsi="Arial" w:cs="Arial"/>
          <w:sz w:val="24"/>
          <w:szCs w:val="24"/>
        </w:rPr>
        <w:t>,</w:t>
      </w:r>
      <w:r w:rsidR="00522607" w:rsidRPr="00A125FF">
        <w:rPr>
          <w:rFonts w:ascii="Arial" w:hAnsi="Arial" w:cs="Arial"/>
          <w:sz w:val="24"/>
          <w:szCs w:val="24"/>
        </w:rPr>
        <w:t xml:space="preserve"> 1, ауд</w:t>
      </w:r>
      <w:r w:rsidR="001E1997" w:rsidRPr="00A125FF">
        <w:rPr>
          <w:rFonts w:ascii="Arial" w:hAnsi="Arial" w:cs="Arial"/>
          <w:sz w:val="24"/>
          <w:szCs w:val="24"/>
        </w:rPr>
        <w:t>.</w:t>
      </w:r>
      <w:r w:rsidR="00522607" w:rsidRPr="00A125FF">
        <w:rPr>
          <w:rFonts w:ascii="Arial" w:hAnsi="Arial" w:cs="Arial"/>
          <w:sz w:val="24"/>
          <w:szCs w:val="24"/>
        </w:rPr>
        <w:t xml:space="preserve"> </w:t>
      </w:r>
      <w:r w:rsidR="001E1997" w:rsidRPr="00A125FF">
        <w:rPr>
          <w:rFonts w:ascii="Arial" w:hAnsi="Arial" w:cs="Arial"/>
          <w:sz w:val="24"/>
          <w:szCs w:val="24"/>
        </w:rPr>
        <w:t xml:space="preserve">245, </w:t>
      </w:r>
      <w:r>
        <w:rPr>
          <w:rFonts w:ascii="Arial" w:hAnsi="Arial" w:cs="Arial"/>
          <w:sz w:val="24"/>
          <w:szCs w:val="24"/>
        </w:rPr>
        <w:t xml:space="preserve">тел.: </w:t>
      </w:r>
      <w:r w:rsidR="001E1997" w:rsidRPr="00A125FF">
        <w:rPr>
          <w:rFonts w:ascii="Arial" w:hAnsi="Arial" w:cs="Arial"/>
          <w:sz w:val="24"/>
          <w:szCs w:val="24"/>
        </w:rPr>
        <w:t>+7(473) 222-60-59</w:t>
      </w:r>
      <w:r w:rsidR="00C34D7A">
        <w:rPr>
          <w:rFonts w:ascii="Arial" w:hAnsi="Arial" w:cs="Arial"/>
          <w:sz w:val="24"/>
          <w:szCs w:val="24"/>
        </w:rPr>
        <w:t>;</w:t>
      </w:r>
    </w:p>
    <w:p w:rsidR="007C2FFB" w:rsidRPr="00A125FF" w:rsidRDefault="00646E07" w:rsidP="00F10998">
      <w:pPr>
        <w:pStyle w:val="a8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76865" w:rsidRPr="00A125FF">
        <w:rPr>
          <w:rFonts w:ascii="Arial" w:hAnsi="Arial" w:cs="Arial"/>
          <w:sz w:val="24"/>
          <w:szCs w:val="24"/>
        </w:rPr>
        <w:t>едактор</w:t>
      </w:r>
      <w:r w:rsidR="00A53330" w:rsidRPr="00A125FF">
        <w:rPr>
          <w:rFonts w:ascii="Arial" w:hAnsi="Arial" w:cs="Arial"/>
          <w:sz w:val="24"/>
          <w:szCs w:val="24"/>
        </w:rPr>
        <w:t xml:space="preserve"> отдела рекламы и маркетинга </w:t>
      </w:r>
      <w:r w:rsidR="00522607" w:rsidRPr="00A125FF">
        <w:rPr>
          <w:rFonts w:ascii="Arial" w:hAnsi="Arial" w:cs="Arial"/>
          <w:sz w:val="24"/>
          <w:szCs w:val="24"/>
        </w:rPr>
        <w:t>ВГУ</w:t>
      </w:r>
      <w:r w:rsidR="00376865" w:rsidRPr="00A125FF">
        <w:rPr>
          <w:rFonts w:ascii="Arial" w:hAnsi="Arial" w:cs="Arial"/>
          <w:sz w:val="24"/>
          <w:szCs w:val="24"/>
        </w:rPr>
        <w:t xml:space="preserve"> Шевцова Юлия Владимировна</w:t>
      </w:r>
      <w:r w:rsidR="00A53330" w:rsidRPr="00A125FF">
        <w:rPr>
          <w:rFonts w:ascii="Arial" w:hAnsi="Arial" w:cs="Arial"/>
          <w:sz w:val="24"/>
          <w:szCs w:val="24"/>
        </w:rPr>
        <w:t xml:space="preserve">, г. Воронеж, ул. Хользунова, 40а, ауд. 121, </w:t>
      </w:r>
      <w:r>
        <w:rPr>
          <w:rFonts w:ascii="Arial" w:hAnsi="Arial" w:cs="Arial"/>
          <w:sz w:val="24"/>
          <w:szCs w:val="24"/>
        </w:rPr>
        <w:t xml:space="preserve">тел.: </w:t>
      </w:r>
      <w:r w:rsidR="00522607" w:rsidRPr="00A125FF">
        <w:rPr>
          <w:rFonts w:ascii="Arial" w:hAnsi="Arial" w:cs="Arial"/>
          <w:sz w:val="24"/>
          <w:szCs w:val="24"/>
        </w:rPr>
        <w:t xml:space="preserve">+7(473) </w:t>
      </w:r>
      <w:r w:rsidR="00A53330" w:rsidRPr="00A125FF">
        <w:rPr>
          <w:rFonts w:ascii="Arial" w:hAnsi="Arial" w:cs="Arial"/>
          <w:sz w:val="24"/>
          <w:szCs w:val="24"/>
        </w:rPr>
        <w:t>228-11-60, доб. 3010</w:t>
      </w:r>
      <w:r w:rsidR="00F82822">
        <w:rPr>
          <w:rFonts w:ascii="Arial" w:hAnsi="Arial" w:cs="Arial"/>
          <w:sz w:val="24"/>
          <w:szCs w:val="24"/>
        </w:rPr>
        <w:t>.</w:t>
      </w:r>
      <w:r w:rsidR="00865C1F" w:rsidRPr="00A125FF">
        <w:rPr>
          <w:rFonts w:ascii="Arial" w:hAnsi="Arial" w:cs="Arial"/>
          <w:sz w:val="24"/>
          <w:szCs w:val="24"/>
        </w:rPr>
        <w:br w:type="page"/>
      </w:r>
    </w:p>
    <w:p w:rsidR="00883663" w:rsidRPr="00A125FF" w:rsidRDefault="00723593" w:rsidP="008107EB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23593" w:rsidRPr="00A125FF" w:rsidRDefault="00723593" w:rsidP="008107EB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Первая страница</w:t>
      </w:r>
    </w:p>
    <w:p w:rsidR="00BB1667" w:rsidRPr="00A125FF" w:rsidRDefault="00BB1667" w:rsidP="00BB166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ЗАЯВКА</w:t>
      </w:r>
    </w:p>
    <w:p w:rsidR="00723593" w:rsidRPr="00A125FF" w:rsidRDefault="00BB1667" w:rsidP="00BB166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на коллективное участие в Конкурсе hand-made изделий, </w:t>
      </w:r>
    </w:p>
    <w:p w:rsidR="00BB1667" w:rsidRPr="00A125FF" w:rsidRDefault="00BB1667" w:rsidP="00BB166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посвященных 100-летию ВГУ, «ВГУ-100»</w:t>
      </w:r>
    </w:p>
    <w:p w:rsidR="00BB1667" w:rsidRPr="00A125FF" w:rsidRDefault="00BB1667" w:rsidP="00BB1667">
      <w:pPr>
        <w:snapToGrid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Я, _____________________________________________________________________, </w:t>
      </w:r>
      <w:r w:rsidRPr="00646E07">
        <w:rPr>
          <w:rFonts w:ascii="Arial" w:hAnsi="Arial" w:cs="Arial"/>
          <w:sz w:val="20"/>
          <w:szCs w:val="20"/>
        </w:rPr>
        <w:t>(ФИО полностью)</w:t>
      </w:r>
    </w:p>
    <w:p w:rsidR="00BB1667" w:rsidRPr="00A125FF" w:rsidRDefault="00BB1667" w:rsidP="00BB166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проживающий(ая) по адресу: ___________________________________________, паспорт серия ______ номер_________, выдан_______________________________</w:t>
      </w:r>
    </w:p>
    <w:p w:rsidR="00BB1667" w:rsidRPr="00A125FF" w:rsidRDefault="00BB1667" w:rsidP="00BB166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______________________________________ «___»_______________________г.__</w:t>
      </w:r>
      <w:r w:rsidR="00B73564" w:rsidRPr="00A125FF">
        <w:rPr>
          <w:rFonts w:ascii="Arial" w:hAnsi="Arial" w:cs="Arial"/>
          <w:sz w:val="24"/>
          <w:szCs w:val="24"/>
        </w:rPr>
        <w:t>,</w:t>
      </w:r>
    </w:p>
    <w:p w:rsidR="00B73564" w:rsidRPr="00A125FF" w:rsidRDefault="00723593" w:rsidP="00B735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(о</w:t>
      </w:r>
      <w:r w:rsidR="00B73564" w:rsidRPr="00A125FF">
        <w:rPr>
          <w:rFonts w:ascii="Arial" w:hAnsi="Arial" w:cs="Arial"/>
          <w:sz w:val="24"/>
          <w:szCs w:val="24"/>
        </w:rPr>
        <w:t>тметить нужное</w:t>
      </w:r>
      <w:r w:rsidRPr="00A125FF">
        <w:rPr>
          <w:rFonts w:ascii="Arial" w:hAnsi="Arial" w:cs="Arial"/>
          <w:sz w:val="24"/>
          <w:szCs w:val="24"/>
        </w:rPr>
        <w:t>)</w:t>
      </w:r>
    </w:p>
    <w:p w:rsidR="00B73564" w:rsidRPr="00A125FF" w:rsidRDefault="00723593" w:rsidP="00F1099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</w:t>
      </w:r>
      <w:r w:rsidR="00B73564" w:rsidRPr="00A125FF">
        <w:rPr>
          <w:rFonts w:ascii="Arial" w:hAnsi="Arial" w:cs="Arial"/>
          <w:sz w:val="24"/>
          <w:szCs w:val="24"/>
        </w:rPr>
        <w:t>бучающийся ВГУ _____________________</w:t>
      </w:r>
      <w:r w:rsidRPr="00A125FF">
        <w:rPr>
          <w:rFonts w:ascii="Arial" w:hAnsi="Arial" w:cs="Arial"/>
          <w:sz w:val="24"/>
          <w:szCs w:val="24"/>
        </w:rPr>
        <w:t>_______________________________,</w:t>
      </w:r>
    </w:p>
    <w:p w:rsidR="00B73564" w:rsidRPr="00A125FF" w:rsidRDefault="00723593" w:rsidP="00B73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125FF">
        <w:rPr>
          <w:rFonts w:ascii="Arial" w:hAnsi="Arial" w:cs="Arial"/>
          <w:sz w:val="20"/>
          <w:szCs w:val="20"/>
        </w:rPr>
        <w:t>(</w:t>
      </w:r>
      <w:r w:rsidR="00CE538F" w:rsidRPr="00A125FF">
        <w:rPr>
          <w:rFonts w:ascii="Arial" w:hAnsi="Arial" w:cs="Arial"/>
          <w:sz w:val="20"/>
          <w:szCs w:val="20"/>
        </w:rPr>
        <w:t>ф</w:t>
      </w:r>
      <w:r w:rsidR="00B73564" w:rsidRPr="00A125FF">
        <w:rPr>
          <w:rFonts w:ascii="Arial" w:hAnsi="Arial" w:cs="Arial"/>
          <w:sz w:val="20"/>
          <w:szCs w:val="20"/>
        </w:rPr>
        <w:t>акультет,</w:t>
      </w:r>
      <w:r w:rsidR="00883663" w:rsidRPr="00A125FF">
        <w:rPr>
          <w:rFonts w:ascii="Arial" w:hAnsi="Arial" w:cs="Arial"/>
          <w:sz w:val="20"/>
          <w:szCs w:val="20"/>
        </w:rPr>
        <w:t xml:space="preserve"> курс, группа</w:t>
      </w:r>
      <w:r w:rsidRPr="00A125FF">
        <w:rPr>
          <w:rFonts w:ascii="Arial" w:hAnsi="Arial" w:cs="Arial"/>
          <w:sz w:val="20"/>
          <w:szCs w:val="20"/>
        </w:rPr>
        <w:t>)</w:t>
      </w:r>
      <w:r w:rsidR="00B73564" w:rsidRPr="00A125FF">
        <w:rPr>
          <w:rFonts w:ascii="Arial" w:hAnsi="Arial" w:cs="Arial"/>
          <w:sz w:val="20"/>
          <w:szCs w:val="20"/>
        </w:rPr>
        <w:t xml:space="preserve">                    </w:t>
      </w:r>
    </w:p>
    <w:p w:rsidR="00B73564" w:rsidRPr="00A125FF" w:rsidRDefault="00723593" w:rsidP="00F1099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в</w:t>
      </w:r>
      <w:r w:rsidR="00B73564" w:rsidRPr="00A125FF">
        <w:rPr>
          <w:rFonts w:ascii="Arial" w:hAnsi="Arial" w:cs="Arial"/>
          <w:sz w:val="24"/>
          <w:szCs w:val="24"/>
        </w:rPr>
        <w:t>ыпускник ВГУ_________________________</w:t>
      </w:r>
      <w:r w:rsidRPr="00A125FF">
        <w:rPr>
          <w:rFonts w:ascii="Arial" w:hAnsi="Arial" w:cs="Arial"/>
          <w:sz w:val="24"/>
          <w:szCs w:val="24"/>
        </w:rPr>
        <w:t>_______________________________,</w:t>
      </w:r>
    </w:p>
    <w:p w:rsidR="00B73564" w:rsidRPr="00A125FF" w:rsidRDefault="00CE538F" w:rsidP="00B73564">
      <w:pP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A125FF">
        <w:rPr>
          <w:rFonts w:ascii="Arial" w:hAnsi="Arial" w:cs="Arial"/>
          <w:sz w:val="20"/>
          <w:szCs w:val="20"/>
        </w:rPr>
        <w:t>(ф</w:t>
      </w:r>
      <w:r w:rsidR="00B73564" w:rsidRPr="00A125FF">
        <w:rPr>
          <w:rFonts w:ascii="Arial" w:hAnsi="Arial" w:cs="Arial"/>
          <w:sz w:val="20"/>
          <w:szCs w:val="20"/>
        </w:rPr>
        <w:t>акультет, год выпуска, номер диплома</w:t>
      </w:r>
      <w:r w:rsidRPr="00A125FF">
        <w:rPr>
          <w:rFonts w:ascii="Arial" w:hAnsi="Arial" w:cs="Arial"/>
          <w:sz w:val="20"/>
          <w:szCs w:val="20"/>
        </w:rPr>
        <w:t>)</w:t>
      </w:r>
    </w:p>
    <w:p w:rsidR="00B73564" w:rsidRPr="00A125FF" w:rsidRDefault="00723593" w:rsidP="00F1099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р</w:t>
      </w:r>
      <w:r w:rsidR="00B73564" w:rsidRPr="00A125FF">
        <w:rPr>
          <w:rFonts w:ascii="Arial" w:hAnsi="Arial" w:cs="Arial"/>
          <w:sz w:val="24"/>
          <w:szCs w:val="24"/>
        </w:rPr>
        <w:t>аботник ВГУ________________________________________</w:t>
      </w:r>
      <w:r w:rsidRPr="00A125FF">
        <w:rPr>
          <w:rFonts w:ascii="Arial" w:hAnsi="Arial" w:cs="Arial"/>
          <w:sz w:val="24"/>
          <w:szCs w:val="24"/>
        </w:rPr>
        <w:t>____</w:t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</w:r>
      <w:r w:rsidRPr="00A125FF">
        <w:rPr>
          <w:rFonts w:ascii="Arial" w:hAnsi="Arial" w:cs="Arial"/>
          <w:sz w:val="24"/>
          <w:szCs w:val="24"/>
        </w:rPr>
        <w:softHyphen/>
        <w:t>_____________,</w:t>
      </w:r>
    </w:p>
    <w:p w:rsidR="00883663" w:rsidRPr="00A125FF" w:rsidRDefault="00CE538F" w:rsidP="00883663">
      <w:pPr>
        <w:pStyle w:val="a8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25FF">
        <w:rPr>
          <w:rFonts w:ascii="Arial" w:hAnsi="Arial" w:cs="Arial"/>
          <w:sz w:val="20"/>
          <w:szCs w:val="20"/>
        </w:rPr>
        <w:t>(д</w:t>
      </w:r>
      <w:r w:rsidR="00883663" w:rsidRPr="00A125FF">
        <w:rPr>
          <w:rFonts w:ascii="Arial" w:hAnsi="Arial" w:cs="Arial"/>
          <w:sz w:val="20"/>
          <w:szCs w:val="20"/>
        </w:rPr>
        <w:t>олжность, структурное подразделение</w:t>
      </w:r>
      <w:r w:rsidRPr="00A125FF">
        <w:rPr>
          <w:rFonts w:ascii="Arial" w:hAnsi="Arial" w:cs="Arial"/>
          <w:sz w:val="20"/>
          <w:szCs w:val="20"/>
        </w:rPr>
        <w:t>)</w:t>
      </w:r>
    </w:p>
    <w:p w:rsidR="00B73564" w:rsidRPr="00A125FF" w:rsidRDefault="00723593" w:rsidP="00F10998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ж</w:t>
      </w:r>
      <w:r w:rsidR="00B73564" w:rsidRPr="00A125FF">
        <w:rPr>
          <w:rFonts w:ascii="Arial" w:hAnsi="Arial" w:cs="Arial"/>
          <w:sz w:val="24"/>
          <w:szCs w:val="24"/>
        </w:rPr>
        <w:t>итель города Воронежа</w:t>
      </w:r>
      <w:r w:rsidRPr="00A125FF">
        <w:rPr>
          <w:rFonts w:ascii="Arial" w:hAnsi="Arial" w:cs="Arial"/>
          <w:sz w:val="24"/>
          <w:szCs w:val="24"/>
        </w:rPr>
        <w:t xml:space="preserve"> /Воронежск</w:t>
      </w:r>
      <w:r w:rsidR="00646E07">
        <w:rPr>
          <w:rFonts w:ascii="Arial" w:hAnsi="Arial" w:cs="Arial"/>
          <w:sz w:val="24"/>
          <w:szCs w:val="24"/>
        </w:rPr>
        <w:t>ой области (нужное подчеркнуть),</w:t>
      </w:r>
    </w:p>
    <w:p w:rsidR="00BB1667" w:rsidRPr="00A125FF" w:rsidRDefault="00BB1667" w:rsidP="00B7356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являясь представителем творческого коллектива по созданию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 xml:space="preserve">and-made изделия, прошу зарегистрировать меня и участников моего коллектива, указанных в таблице ниже, в качестве участников Конкурса </w:t>
      </w:r>
      <w:r w:rsidRPr="00A125FF">
        <w:rPr>
          <w:rFonts w:ascii="Arial" w:hAnsi="Arial" w:cs="Arial"/>
          <w:sz w:val="24"/>
          <w:szCs w:val="24"/>
          <w:lang w:val="en-US"/>
        </w:rPr>
        <w:t>h</w:t>
      </w:r>
      <w:r w:rsidRPr="00A125FF">
        <w:rPr>
          <w:rFonts w:ascii="Arial" w:hAnsi="Arial" w:cs="Arial"/>
          <w:sz w:val="24"/>
          <w:szCs w:val="24"/>
        </w:rPr>
        <w:t>and-made изделий, посвященных 100-летию ВГУ, «ВГУ-100».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539"/>
        <w:gridCol w:w="3119"/>
        <w:gridCol w:w="3402"/>
      </w:tblGrid>
      <w:tr w:rsidR="00BB1667" w:rsidRPr="00A125FF" w:rsidTr="009267D3">
        <w:tc>
          <w:tcPr>
            <w:tcW w:w="3539" w:type="dxa"/>
          </w:tcPr>
          <w:p w:rsidR="00646E07" w:rsidRDefault="00BB1667" w:rsidP="00BB1667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 xml:space="preserve">Название </w:t>
            </w:r>
          </w:p>
          <w:p w:rsidR="00BB1667" w:rsidRPr="00A125FF" w:rsidRDefault="00BB1667" w:rsidP="00BB1667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125FF">
              <w:rPr>
                <w:rFonts w:ascii="Arial" w:hAnsi="Arial" w:cs="Arial"/>
                <w:sz w:val="24"/>
                <w:szCs w:val="24"/>
              </w:rPr>
              <w:t>and-made изделия</w:t>
            </w:r>
          </w:p>
        </w:tc>
        <w:tc>
          <w:tcPr>
            <w:tcW w:w="3119" w:type="dxa"/>
          </w:tcPr>
          <w:p w:rsidR="00646E07" w:rsidRDefault="00BB1667" w:rsidP="00BB1667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 xml:space="preserve">Описание </w:t>
            </w:r>
          </w:p>
          <w:p w:rsidR="00646E07" w:rsidRDefault="00BB1667" w:rsidP="00646E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125FF">
              <w:rPr>
                <w:rFonts w:ascii="Arial" w:hAnsi="Arial" w:cs="Arial"/>
                <w:sz w:val="24"/>
                <w:szCs w:val="24"/>
              </w:rPr>
              <w:t>and-made изделия</w:t>
            </w:r>
          </w:p>
          <w:p w:rsidR="00BB1667" w:rsidRPr="00A125FF" w:rsidRDefault="00BB1667" w:rsidP="00646E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(что символизирует/что изображено)</w:t>
            </w:r>
          </w:p>
        </w:tc>
        <w:tc>
          <w:tcPr>
            <w:tcW w:w="3402" w:type="dxa"/>
          </w:tcPr>
          <w:p w:rsidR="00BB1667" w:rsidRPr="00A125FF" w:rsidRDefault="00BB1667" w:rsidP="00BB1667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Какие материалы использовались при создании</w:t>
            </w:r>
          </w:p>
        </w:tc>
      </w:tr>
      <w:tr w:rsidR="00BB1667" w:rsidRPr="00A125FF" w:rsidTr="009267D3">
        <w:tc>
          <w:tcPr>
            <w:tcW w:w="3539" w:type="dxa"/>
          </w:tcPr>
          <w:p w:rsidR="00BB1667" w:rsidRPr="00A125FF" w:rsidRDefault="00A125FF" w:rsidP="00BB1667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B1667" w:rsidRPr="00A125FF" w:rsidRDefault="00BB1667" w:rsidP="00BB1667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1667" w:rsidRPr="00A125FF" w:rsidRDefault="00BB1667" w:rsidP="00BB1667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667" w:rsidRPr="00A125FF" w:rsidTr="009267D3">
        <w:tc>
          <w:tcPr>
            <w:tcW w:w="3539" w:type="dxa"/>
          </w:tcPr>
          <w:p w:rsidR="00BB1667" w:rsidRPr="00A125FF" w:rsidRDefault="00A125FF" w:rsidP="00BB1667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B1667" w:rsidRPr="00A125FF" w:rsidRDefault="00BB1667" w:rsidP="00BB1667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1667" w:rsidRPr="00A125FF" w:rsidRDefault="00BB1667" w:rsidP="00BB1667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667" w:rsidRPr="00A125FF" w:rsidTr="009267D3">
        <w:tc>
          <w:tcPr>
            <w:tcW w:w="3539" w:type="dxa"/>
          </w:tcPr>
          <w:p w:rsidR="00BB1667" w:rsidRPr="00A125FF" w:rsidRDefault="00A125FF" w:rsidP="00BB1667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B1667" w:rsidRPr="00A125FF" w:rsidRDefault="00BB1667" w:rsidP="00BB1667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1667" w:rsidRPr="00A125FF" w:rsidRDefault="00BB1667" w:rsidP="00BB1667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5FF" w:rsidRPr="00A125FF" w:rsidRDefault="00A125FF" w:rsidP="00B735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1667" w:rsidRPr="00A125FF" w:rsidRDefault="00B73564" w:rsidP="00B735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      </w:t>
      </w:r>
      <w:r w:rsidR="00BB1667" w:rsidRPr="00A125FF">
        <w:rPr>
          <w:rFonts w:ascii="Arial" w:hAnsi="Arial" w:cs="Arial"/>
          <w:sz w:val="24"/>
          <w:szCs w:val="24"/>
        </w:rPr>
        <w:t>С положением о Конкурсе ознакомлен и принимаю его условия.</w:t>
      </w:r>
    </w:p>
    <w:p w:rsidR="00BB1667" w:rsidRPr="00A125FF" w:rsidRDefault="00BB1667" w:rsidP="00BB166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Дата_______________________________</w:t>
      </w:r>
    </w:p>
    <w:p w:rsidR="00BB1667" w:rsidRPr="00A125FF" w:rsidRDefault="00BB1667" w:rsidP="00BB166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Подпись____________________________</w:t>
      </w:r>
    </w:p>
    <w:p w:rsidR="00BB1667" w:rsidRPr="00A125FF" w:rsidRDefault="00BB1667" w:rsidP="00BB166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Телефон ___________________________</w:t>
      </w:r>
    </w:p>
    <w:p w:rsidR="00BB1667" w:rsidRPr="00A125FF" w:rsidRDefault="00BB1667" w:rsidP="00BB1667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E-mail: _____________________________</w:t>
      </w:r>
    </w:p>
    <w:p w:rsidR="00865C1F" w:rsidRPr="00A125FF" w:rsidRDefault="00865C1F" w:rsidP="00BB16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67D3" w:rsidRPr="00A125FF" w:rsidRDefault="009267D3" w:rsidP="00BB1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83663" w:rsidRPr="00A125FF" w:rsidRDefault="00723593" w:rsidP="008107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Приложение 1</w:t>
      </w:r>
    </w:p>
    <w:p w:rsidR="00723593" w:rsidRPr="00A125FF" w:rsidRDefault="00723593" w:rsidP="008107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Вторая страница</w:t>
      </w:r>
    </w:p>
    <w:p w:rsidR="00CE538F" w:rsidRPr="00A125FF" w:rsidRDefault="00BB1667" w:rsidP="00A125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Список участников творческого коллектива</w:t>
      </w:r>
    </w:p>
    <w:p w:rsidR="00CE538F" w:rsidRPr="00A125FF" w:rsidRDefault="00CE538F" w:rsidP="00BB16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718"/>
        <w:gridCol w:w="1648"/>
        <w:gridCol w:w="1163"/>
        <w:gridCol w:w="1417"/>
        <w:gridCol w:w="1978"/>
      </w:tblGrid>
      <w:tr w:rsidR="00A125FF" w:rsidRPr="00A125FF" w:rsidTr="00646E07">
        <w:tc>
          <w:tcPr>
            <w:tcW w:w="1129" w:type="dxa"/>
          </w:tcPr>
          <w:p w:rsidR="00CE538F" w:rsidRPr="00A125FF" w:rsidRDefault="00CE538F" w:rsidP="00CE53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ФИО (полностью)</w:t>
            </w:r>
          </w:p>
        </w:tc>
        <w:tc>
          <w:tcPr>
            <w:tcW w:w="2718" w:type="dxa"/>
          </w:tcPr>
          <w:p w:rsidR="00CE538F" w:rsidRPr="00A125FF" w:rsidRDefault="00CE538F" w:rsidP="00CE53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Статус</w:t>
            </w:r>
          </w:p>
          <w:p w:rsidR="00CE538F" w:rsidRPr="00A125FF" w:rsidRDefault="00A125FF" w:rsidP="00CE53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(оставить/указать нужное)</w:t>
            </w:r>
          </w:p>
        </w:tc>
        <w:tc>
          <w:tcPr>
            <w:tcW w:w="1648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Паспортные данные (серия, номер, когда и кем выдан)</w:t>
            </w:r>
          </w:p>
        </w:tc>
        <w:tc>
          <w:tcPr>
            <w:tcW w:w="1163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CE538F" w:rsidRPr="00A125FF" w:rsidRDefault="00CE538F" w:rsidP="00CE53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Телефон, E-mail</w:t>
            </w:r>
          </w:p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E538F" w:rsidRPr="00A125FF" w:rsidRDefault="00A125F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С положением о Конкурсе ознакомлен и принимаю его условия</w:t>
            </w:r>
          </w:p>
        </w:tc>
      </w:tr>
      <w:tr w:rsidR="00A125FF" w:rsidRPr="00A125FF" w:rsidTr="00646E07">
        <w:tc>
          <w:tcPr>
            <w:tcW w:w="1129" w:type="dxa"/>
          </w:tcPr>
          <w:p w:rsidR="00CE538F" w:rsidRPr="00A125FF" w:rsidRDefault="00A125F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CE538F" w:rsidRPr="00A125FF" w:rsidRDefault="00A125F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Обучающийся ВГУ (укажите факультет, курс, группу), выпускник ВГУ (укажите факультет, год выпуска, номер диплома), работник ВГУ (укажите должность, структурное подразделение)</w:t>
            </w:r>
            <w:r w:rsidR="00646E07">
              <w:rPr>
                <w:rFonts w:ascii="Arial" w:hAnsi="Arial" w:cs="Arial"/>
                <w:sz w:val="24"/>
                <w:szCs w:val="24"/>
              </w:rPr>
              <w:t>, житель города Воронежа/Воронежской области.</w:t>
            </w:r>
          </w:p>
        </w:tc>
        <w:tc>
          <w:tcPr>
            <w:tcW w:w="1648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125FF" w:rsidRPr="00A125FF" w:rsidRDefault="00A125FF" w:rsidP="00A125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____(подпись), ____(дата)</w:t>
            </w:r>
          </w:p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FF" w:rsidRPr="00A125FF" w:rsidTr="00646E07">
        <w:trPr>
          <w:trHeight w:val="1995"/>
        </w:trPr>
        <w:tc>
          <w:tcPr>
            <w:tcW w:w="1129" w:type="dxa"/>
          </w:tcPr>
          <w:p w:rsidR="00CE538F" w:rsidRPr="00A125FF" w:rsidRDefault="00A125F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FF" w:rsidRPr="00A125FF" w:rsidTr="00646E07">
        <w:trPr>
          <w:trHeight w:val="1967"/>
        </w:trPr>
        <w:tc>
          <w:tcPr>
            <w:tcW w:w="1129" w:type="dxa"/>
          </w:tcPr>
          <w:p w:rsidR="00CE538F" w:rsidRPr="00A125FF" w:rsidRDefault="00A125F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E538F" w:rsidRPr="00A125FF" w:rsidRDefault="00CE538F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667" w:rsidRPr="00A125FF" w:rsidRDefault="00BB1667" w:rsidP="00A125F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67D3" w:rsidRPr="00A125FF" w:rsidRDefault="00883663" w:rsidP="008107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Приложение 2</w:t>
      </w:r>
    </w:p>
    <w:p w:rsidR="00A53330" w:rsidRPr="00A125FF" w:rsidRDefault="00A53330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ЗАЯВКА</w:t>
      </w:r>
    </w:p>
    <w:p w:rsidR="00202F25" w:rsidRPr="00A125FF" w:rsidRDefault="00A53330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на инд</w:t>
      </w:r>
      <w:r w:rsidR="00BB1667" w:rsidRPr="00A125FF">
        <w:rPr>
          <w:rFonts w:ascii="Arial" w:hAnsi="Arial" w:cs="Arial"/>
          <w:sz w:val="24"/>
          <w:szCs w:val="24"/>
        </w:rPr>
        <w:t>ивидуальное участие в Конкурсе h</w:t>
      </w:r>
      <w:r w:rsidRPr="00A125FF">
        <w:rPr>
          <w:rFonts w:ascii="Arial" w:hAnsi="Arial" w:cs="Arial"/>
          <w:sz w:val="24"/>
          <w:szCs w:val="24"/>
        </w:rPr>
        <w:t xml:space="preserve">and-made изделий, </w:t>
      </w:r>
    </w:p>
    <w:p w:rsidR="00A53330" w:rsidRPr="00A125FF" w:rsidRDefault="00A53330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посвященных 100-летию ВГУ, «ВГУ-100»</w:t>
      </w:r>
    </w:p>
    <w:p w:rsidR="00C34D7A" w:rsidRDefault="00A53330" w:rsidP="00BB1667">
      <w:pPr>
        <w:snapToGri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Я, ____________________________________________</w:t>
      </w:r>
      <w:r w:rsidR="00BB1667" w:rsidRPr="00A125FF">
        <w:rPr>
          <w:rFonts w:ascii="Arial" w:hAnsi="Arial" w:cs="Arial"/>
          <w:sz w:val="24"/>
          <w:szCs w:val="24"/>
        </w:rPr>
        <w:t xml:space="preserve">_________________________, </w:t>
      </w:r>
    </w:p>
    <w:p w:rsidR="00A53330" w:rsidRPr="00A125FF" w:rsidRDefault="00A53330" w:rsidP="00BB1667">
      <w:pPr>
        <w:snapToGri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6E07">
        <w:rPr>
          <w:rFonts w:ascii="Arial" w:hAnsi="Arial" w:cs="Arial"/>
          <w:sz w:val="20"/>
          <w:szCs w:val="20"/>
        </w:rPr>
        <w:t>(ФИО полностью)</w:t>
      </w:r>
    </w:p>
    <w:p w:rsidR="00C34D7A" w:rsidRDefault="00A53330" w:rsidP="006144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проживающий(ая) по адресу: ___________________________________________, </w:t>
      </w:r>
    </w:p>
    <w:p w:rsidR="00A53330" w:rsidRPr="00A125FF" w:rsidRDefault="00A53330" w:rsidP="006144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паспорт серия______номер_________, выдан_______________________________</w:t>
      </w:r>
    </w:p>
    <w:p w:rsidR="00A53330" w:rsidRPr="00A125FF" w:rsidRDefault="00A53330" w:rsidP="006144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______________________________________ «___»_______________________г.__</w:t>
      </w:r>
      <w:r w:rsidR="00B73564" w:rsidRPr="00A125FF">
        <w:rPr>
          <w:rFonts w:ascii="Arial" w:hAnsi="Arial" w:cs="Arial"/>
          <w:sz w:val="24"/>
          <w:szCs w:val="24"/>
        </w:rPr>
        <w:t xml:space="preserve">, </w:t>
      </w:r>
    </w:p>
    <w:p w:rsidR="009267D3" w:rsidRPr="00A125FF" w:rsidRDefault="00A125FF" w:rsidP="00926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(о</w:t>
      </w:r>
      <w:r w:rsidR="009267D3" w:rsidRPr="00A125FF">
        <w:rPr>
          <w:rFonts w:ascii="Arial" w:hAnsi="Arial" w:cs="Arial"/>
          <w:sz w:val="24"/>
          <w:szCs w:val="24"/>
        </w:rPr>
        <w:t>тметить нужное</w:t>
      </w:r>
      <w:r w:rsidRPr="00A125FF">
        <w:rPr>
          <w:rFonts w:ascii="Arial" w:hAnsi="Arial" w:cs="Arial"/>
          <w:sz w:val="24"/>
          <w:szCs w:val="24"/>
        </w:rPr>
        <w:t>)</w:t>
      </w:r>
    </w:p>
    <w:p w:rsidR="009267D3" w:rsidRPr="00A125FF" w:rsidRDefault="00A125FF" w:rsidP="00F1099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о</w:t>
      </w:r>
      <w:r w:rsidR="009267D3" w:rsidRPr="00A125FF">
        <w:rPr>
          <w:rFonts w:ascii="Arial" w:hAnsi="Arial" w:cs="Arial"/>
          <w:sz w:val="24"/>
          <w:szCs w:val="24"/>
        </w:rPr>
        <w:t>бучающийся ВГУ _____________________________________________________</w:t>
      </w:r>
      <w:r w:rsidR="00646E07">
        <w:rPr>
          <w:rFonts w:ascii="Arial" w:hAnsi="Arial" w:cs="Arial"/>
          <w:sz w:val="24"/>
          <w:szCs w:val="24"/>
        </w:rPr>
        <w:t>,</w:t>
      </w:r>
    </w:p>
    <w:p w:rsidR="009267D3" w:rsidRPr="00A125FF" w:rsidRDefault="00A125FF" w:rsidP="009267D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125FF">
        <w:rPr>
          <w:rFonts w:ascii="Arial" w:hAnsi="Arial" w:cs="Arial"/>
          <w:sz w:val="20"/>
          <w:szCs w:val="20"/>
        </w:rPr>
        <w:t>(ф</w:t>
      </w:r>
      <w:r w:rsidR="009267D3" w:rsidRPr="00A125FF">
        <w:rPr>
          <w:rFonts w:ascii="Arial" w:hAnsi="Arial" w:cs="Arial"/>
          <w:sz w:val="20"/>
          <w:szCs w:val="20"/>
        </w:rPr>
        <w:t xml:space="preserve">акультет, </w:t>
      </w:r>
      <w:r w:rsidR="00883663" w:rsidRPr="00A125FF">
        <w:rPr>
          <w:rFonts w:ascii="Arial" w:hAnsi="Arial" w:cs="Arial"/>
          <w:sz w:val="20"/>
          <w:szCs w:val="20"/>
        </w:rPr>
        <w:t>курс, группа</w:t>
      </w:r>
      <w:r w:rsidRPr="00A125FF">
        <w:rPr>
          <w:rFonts w:ascii="Arial" w:hAnsi="Arial" w:cs="Arial"/>
          <w:sz w:val="20"/>
          <w:szCs w:val="20"/>
        </w:rPr>
        <w:t>)</w:t>
      </w:r>
      <w:r w:rsidR="009267D3" w:rsidRPr="00A125FF">
        <w:rPr>
          <w:rFonts w:ascii="Arial" w:hAnsi="Arial" w:cs="Arial"/>
          <w:sz w:val="20"/>
          <w:szCs w:val="20"/>
        </w:rPr>
        <w:t xml:space="preserve">                      </w:t>
      </w:r>
    </w:p>
    <w:p w:rsidR="009267D3" w:rsidRPr="00A125FF" w:rsidRDefault="00A125FF" w:rsidP="00F1099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в</w:t>
      </w:r>
      <w:r w:rsidR="009267D3" w:rsidRPr="00A125FF">
        <w:rPr>
          <w:rFonts w:ascii="Arial" w:hAnsi="Arial" w:cs="Arial"/>
          <w:sz w:val="24"/>
          <w:szCs w:val="24"/>
        </w:rPr>
        <w:t>ыпускник ВГУ_________________________________________________________</w:t>
      </w:r>
      <w:r w:rsidR="00646E07">
        <w:rPr>
          <w:rFonts w:ascii="Arial" w:hAnsi="Arial" w:cs="Arial"/>
          <w:sz w:val="24"/>
          <w:szCs w:val="24"/>
        </w:rPr>
        <w:t>,</w:t>
      </w:r>
    </w:p>
    <w:p w:rsidR="009267D3" w:rsidRPr="00A125FF" w:rsidRDefault="00A125FF" w:rsidP="009267D3">
      <w:pP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A125FF">
        <w:rPr>
          <w:rFonts w:ascii="Arial" w:hAnsi="Arial" w:cs="Arial"/>
          <w:sz w:val="20"/>
          <w:szCs w:val="20"/>
        </w:rPr>
        <w:t>(ф</w:t>
      </w:r>
      <w:r w:rsidR="009267D3" w:rsidRPr="00A125FF">
        <w:rPr>
          <w:rFonts w:ascii="Arial" w:hAnsi="Arial" w:cs="Arial"/>
          <w:sz w:val="20"/>
          <w:szCs w:val="20"/>
        </w:rPr>
        <w:t>акультет, год выпуска, номер диплома</w:t>
      </w:r>
      <w:r w:rsidRPr="00A125FF">
        <w:rPr>
          <w:rFonts w:ascii="Arial" w:hAnsi="Arial" w:cs="Arial"/>
          <w:sz w:val="20"/>
          <w:szCs w:val="20"/>
        </w:rPr>
        <w:t>)</w:t>
      </w:r>
    </w:p>
    <w:p w:rsidR="009267D3" w:rsidRPr="00A125FF" w:rsidRDefault="00A125FF" w:rsidP="00F1099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р</w:t>
      </w:r>
      <w:r w:rsidR="009267D3" w:rsidRPr="00A125FF">
        <w:rPr>
          <w:rFonts w:ascii="Arial" w:hAnsi="Arial" w:cs="Arial"/>
          <w:sz w:val="24"/>
          <w:szCs w:val="24"/>
        </w:rPr>
        <w:t>аботник ВГУ____________________________________________</w:t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</w:r>
      <w:r w:rsidR="009267D3" w:rsidRPr="00A125FF">
        <w:rPr>
          <w:rFonts w:ascii="Arial" w:hAnsi="Arial" w:cs="Arial"/>
          <w:sz w:val="24"/>
          <w:szCs w:val="24"/>
        </w:rPr>
        <w:softHyphen/>
        <w:t>______________</w:t>
      </w:r>
      <w:r w:rsidR="00646E07">
        <w:rPr>
          <w:rFonts w:ascii="Arial" w:hAnsi="Arial" w:cs="Arial"/>
          <w:sz w:val="24"/>
          <w:szCs w:val="24"/>
        </w:rPr>
        <w:t>,</w:t>
      </w:r>
    </w:p>
    <w:p w:rsidR="009267D3" w:rsidRPr="00A125FF" w:rsidRDefault="00A125FF" w:rsidP="002A0C8C">
      <w:pPr>
        <w:pStyle w:val="a8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125FF">
        <w:rPr>
          <w:rFonts w:ascii="Arial" w:hAnsi="Arial" w:cs="Arial"/>
          <w:sz w:val="20"/>
          <w:szCs w:val="20"/>
        </w:rPr>
        <w:t>(д</w:t>
      </w:r>
      <w:r w:rsidR="00883663" w:rsidRPr="00A125FF">
        <w:rPr>
          <w:rFonts w:ascii="Arial" w:hAnsi="Arial" w:cs="Arial"/>
          <w:sz w:val="20"/>
          <w:szCs w:val="20"/>
        </w:rPr>
        <w:t>олжность, структурное подразделение</w:t>
      </w:r>
      <w:r w:rsidRPr="00A125FF">
        <w:rPr>
          <w:rFonts w:ascii="Arial" w:hAnsi="Arial" w:cs="Arial"/>
          <w:sz w:val="20"/>
          <w:szCs w:val="20"/>
        </w:rPr>
        <w:t>)</w:t>
      </w:r>
    </w:p>
    <w:p w:rsidR="002A0C8C" w:rsidRPr="00A125FF" w:rsidRDefault="002A0C8C" w:rsidP="002A0C8C">
      <w:pPr>
        <w:pStyle w:val="a8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267D3" w:rsidRPr="00A125FF" w:rsidRDefault="00A125FF" w:rsidP="00F10998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ж</w:t>
      </w:r>
      <w:r w:rsidR="009267D3" w:rsidRPr="00A125FF">
        <w:rPr>
          <w:rFonts w:ascii="Arial" w:hAnsi="Arial" w:cs="Arial"/>
          <w:sz w:val="24"/>
          <w:szCs w:val="24"/>
        </w:rPr>
        <w:t xml:space="preserve">итель города Воронежа </w:t>
      </w:r>
      <w:r w:rsidRPr="00A125FF">
        <w:rPr>
          <w:rFonts w:ascii="Arial" w:hAnsi="Arial" w:cs="Arial"/>
          <w:sz w:val="24"/>
          <w:szCs w:val="24"/>
        </w:rPr>
        <w:t>/ Воронежской области</w:t>
      </w:r>
      <w:r w:rsidR="009267D3" w:rsidRPr="00A125FF">
        <w:rPr>
          <w:rFonts w:ascii="Arial" w:hAnsi="Arial" w:cs="Arial"/>
          <w:sz w:val="24"/>
          <w:szCs w:val="24"/>
        </w:rPr>
        <w:t xml:space="preserve"> </w:t>
      </w:r>
      <w:r w:rsidRPr="00A125FF">
        <w:rPr>
          <w:rFonts w:ascii="Arial" w:hAnsi="Arial" w:cs="Arial"/>
          <w:sz w:val="24"/>
          <w:szCs w:val="24"/>
        </w:rPr>
        <w:t>(нужное подчеркнуть)</w:t>
      </w:r>
      <w:r w:rsidR="00646E07">
        <w:rPr>
          <w:rFonts w:ascii="Arial" w:hAnsi="Arial" w:cs="Arial"/>
          <w:sz w:val="24"/>
          <w:szCs w:val="24"/>
        </w:rPr>
        <w:t>,</w:t>
      </w:r>
    </w:p>
    <w:p w:rsidR="00A53330" w:rsidRPr="00A125FF" w:rsidRDefault="00A53330" w:rsidP="00B735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прошу зарегистрировать меня в качестве участника Конкурса </w:t>
      </w:r>
      <w:r w:rsidR="00646E07">
        <w:rPr>
          <w:rFonts w:ascii="Arial" w:hAnsi="Arial" w:cs="Arial"/>
          <w:sz w:val="24"/>
          <w:szCs w:val="24"/>
          <w:lang w:val="en-US"/>
        </w:rPr>
        <w:t>h</w:t>
      </w:r>
      <w:r w:rsidR="004039A5" w:rsidRPr="00A125FF">
        <w:rPr>
          <w:rFonts w:ascii="Arial" w:hAnsi="Arial" w:cs="Arial"/>
          <w:sz w:val="24"/>
          <w:szCs w:val="24"/>
        </w:rPr>
        <w:t>and-made изделий, посвященных 100-летию ВГУ, «ВГУ-100»</w:t>
      </w:r>
      <w:r w:rsidRPr="00A125FF">
        <w:rPr>
          <w:rFonts w:ascii="Arial" w:hAnsi="Arial" w:cs="Arial"/>
          <w:sz w:val="24"/>
          <w:szCs w:val="24"/>
        </w:rPr>
        <w:t>.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539"/>
        <w:gridCol w:w="3119"/>
        <w:gridCol w:w="3402"/>
      </w:tblGrid>
      <w:tr w:rsidR="00865C1F" w:rsidRPr="00A125FF" w:rsidTr="009267D3">
        <w:tc>
          <w:tcPr>
            <w:tcW w:w="3539" w:type="dxa"/>
          </w:tcPr>
          <w:p w:rsidR="00646E07" w:rsidRDefault="00A53FF1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 xml:space="preserve">Название </w:t>
            </w:r>
          </w:p>
          <w:p w:rsidR="00865C1F" w:rsidRPr="00A125FF" w:rsidRDefault="00BB1667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125FF">
              <w:rPr>
                <w:rFonts w:ascii="Arial" w:hAnsi="Arial" w:cs="Arial"/>
                <w:sz w:val="24"/>
                <w:szCs w:val="24"/>
              </w:rPr>
              <w:t>and-made изделия</w:t>
            </w:r>
          </w:p>
        </w:tc>
        <w:tc>
          <w:tcPr>
            <w:tcW w:w="3119" w:type="dxa"/>
          </w:tcPr>
          <w:p w:rsidR="00646E07" w:rsidRDefault="00185953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 xml:space="preserve">Описание </w:t>
            </w:r>
          </w:p>
          <w:p w:rsidR="00646E07" w:rsidRDefault="00BB1667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125FF">
              <w:rPr>
                <w:rFonts w:ascii="Arial" w:hAnsi="Arial" w:cs="Arial"/>
                <w:sz w:val="24"/>
                <w:szCs w:val="24"/>
              </w:rPr>
              <w:t xml:space="preserve">and-made изделия </w:t>
            </w:r>
          </w:p>
          <w:p w:rsidR="00865C1F" w:rsidRPr="00A125FF" w:rsidRDefault="00185953" w:rsidP="00BB1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(что символизирует/что изображено)</w:t>
            </w:r>
          </w:p>
        </w:tc>
        <w:tc>
          <w:tcPr>
            <w:tcW w:w="3402" w:type="dxa"/>
          </w:tcPr>
          <w:p w:rsidR="00865C1F" w:rsidRPr="00A125FF" w:rsidRDefault="00185953" w:rsidP="006144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Какие материалы использовались при создании</w:t>
            </w:r>
          </w:p>
        </w:tc>
      </w:tr>
      <w:tr w:rsidR="00865C1F" w:rsidRPr="00A125FF" w:rsidTr="009267D3">
        <w:tc>
          <w:tcPr>
            <w:tcW w:w="3539" w:type="dxa"/>
          </w:tcPr>
          <w:p w:rsidR="00865C1F" w:rsidRPr="00A125FF" w:rsidRDefault="00A125FF" w:rsidP="006144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65C1F" w:rsidRPr="00A125FF" w:rsidRDefault="00865C1F" w:rsidP="006144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C1F" w:rsidRPr="00A125FF" w:rsidRDefault="00865C1F" w:rsidP="006144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C1F" w:rsidRPr="00A125FF" w:rsidTr="009267D3">
        <w:tc>
          <w:tcPr>
            <w:tcW w:w="3539" w:type="dxa"/>
          </w:tcPr>
          <w:p w:rsidR="00865C1F" w:rsidRPr="00A125FF" w:rsidRDefault="00A125FF" w:rsidP="006144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65C1F" w:rsidRPr="00A125FF" w:rsidRDefault="00865C1F" w:rsidP="006144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C1F" w:rsidRPr="00A125FF" w:rsidRDefault="00865C1F" w:rsidP="006144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C1F" w:rsidRPr="00A125FF" w:rsidTr="009267D3">
        <w:tc>
          <w:tcPr>
            <w:tcW w:w="3539" w:type="dxa"/>
          </w:tcPr>
          <w:p w:rsidR="00865C1F" w:rsidRPr="00A125FF" w:rsidRDefault="00A125FF" w:rsidP="006144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65C1F" w:rsidRPr="00A125FF" w:rsidRDefault="00865C1F" w:rsidP="006144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C1F" w:rsidRPr="00A125FF" w:rsidRDefault="00865C1F" w:rsidP="006144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7D3" w:rsidRPr="00A125FF" w:rsidRDefault="009267D3" w:rsidP="006144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3330" w:rsidRPr="00A125FF" w:rsidRDefault="00A53330" w:rsidP="006144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С положением о Конкурсе ознакомлен и принимаю его условия.</w:t>
      </w:r>
    </w:p>
    <w:p w:rsidR="00A53330" w:rsidRPr="00A125FF" w:rsidRDefault="00A53330" w:rsidP="006144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Дата_______________________________</w:t>
      </w:r>
    </w:p>
    <w:p w:rsidR="00A53330" w:rsidRPr="00A125FF" w:rsidRDefault="00A53330" w:rsidP="006144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Подпись____________________________</w:t>
      </w:r>
    </w:p>
    <w:p w:rsidR="00A53330" w:rsidRPr="00A125FF" w:rsidRDefault="00A53330" w:rsidP="006144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Телефон ___________________________</w:t>
      </w:r>
    </w:p>
    <w:p w:rsidR="00A53330" w:rsidRPr="00A125FF" w:rsidRDefault="00A53330" w:rsidP="00B735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E-mail: _____________________________</w:t>
      </w:r>
    </w:p>
    <w:p w:rsidR="008E23E9" w:rsidRPr="00A125FF" w:rsidRDefault="008E23E9" w:rsidP="006144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5FF" w:rsidRPr="00A125FF" w:rsidRDefault="00A125FF" w:rsidP="006144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5FF" w:rsidRPr="00A125FF" w:rsidRDefault="00A125FF" w:rsidP="006144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5FF" w:rsidRPr="00A125FF" w:rsidRDefault="00A125FF" w:rsidP="006144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23E9" w:rsidRPr="00A125FF" w:rsidRDefault="00883663" w:rsidP="008107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Приложение 3</w:t>
      </w:r>
    </w:p>
    <w:p w:rsidR="008E23E9" w:rsidRPr="00A125FF" w:rsidRDefault="008E23E9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Состав организационного комитета</w:t>
      </w:r>
    </w:p>
    <w:p w:rsidR="008E23E9" w:rsidRPr="00A125FF" w:rsidRDefault="008E23E9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Конкурса </w:t>
      </w:r>
      <w:r w:rsidRPr="00A125FF">
        <w:rPr>
          <w:rFonts w:ascii="Arial" w:hAnsi="Arial" w:cs="Arial"/>
          <w:sz w:val="24"/>
          <w:szCs w:val="24"/>
          <w:lang w:val="en-US"/>
        </w:rPr>
        <w:t>hand</w:t>
      </w:r>
      <w:r w:rsidRPr="00A125FF">
        <w:rPr>
          <w:rFonts w:ascii="Arial" w:hAnsi="Arial" w:cs="Arial"/>
          <w:sz w:val="24"/>
          <w:szCs w:val="24"/>
        </w:rPr>
        <w:t>-</w:t>
      </w:r>
      <w:r w:rsidRPr="00A125FF">
        <w:rPr>
          <w:rFonts w:ascii="Arial" w:hAnsi="Arial" w:cs="Arial"/>
          <w:sz w:val="24"/>
          <w:szCs w:val="24"/>
          <w:lang w:val="en-US"/>
        </w:rPr>
        <w:t>made</w:t>
      </w:r>
      <w:r w:rsidRPr="00A125FF">
        <w:rPr>
          <w:rFonts w:ascii="Arial" w:hAnsi="Arial" w:cs="Arial"/>
          <w:sz w:val="24"/>
          <w:szCs w:val="24"/>
        </w:rPr>
        <w:t xml:space="preserve"> изделий</w:t>
      </w:r>
    </w:p>
    <w:p w:rsidR="008E23E9" w:rsidRPr="00A125FF" w:rsidRDefault="008E23E9" w:rsidP="0061445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101"/>
        <w:gridCol w:w="5953"/>
        <w:gridCol w:w="2139"/>
      </w:tblGrid>
      <w:tr w:rsidR="008E23E9" w:rsidRPr="00A125FF" w:rsidTr="008E2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ind w:right="-5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5FF"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5F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</w:tr>
      <w:tr w:rsidR="008E23E9" w:rsidRPr="00A125FF" w:rsidTr="008E2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F10998">
            <w:pPr>
              <w:numPr>
                <w:ilvl w:val="0"/>
                <w:numId w:val="16"/>
              </w:num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25FF">
              <w:rPr>
                <w:rFonts w:ascii="Arial" w:hAnsi="Arial" w:cs="Arial"/>
                <w:b/>
                <w:sz w:val="24"/>
                <w:szCs w:val="24"/>
              </w:rPr>
              <w:t>Председатель организационного комитета:</w:t>
            </w:r>
          </w:p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Чернышова Виктория Валерьевна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</w:tr>
      <w:tr w:rsidR="008E23E9" w:rsidRPr="00A125FF" w:rsidTr="008E2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napToGrid w:val="0"/>
              <w:spacing w:after="0" w:line="36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25FF">
              <w:rPr>
                <w:rFonts w:ascii="Arial" w:hAnsi="Arial" w:cs="Arial"/>
                <w:b/>
                <w:sz w:val="24"/>
                <w:szCs w:val="24"/>
              </w:rPr>
              <w:t>Члены организационного комитета: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E9" w:rsidRPr="00A125FF" w:rsidTr="008E2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F10998">
            <w:pPr>
              <w:numPr>
                <w:ilvl w:val="0"/>
                <w:numId w:val="16"/>
              </w:num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Шевцова Юлия Владимировна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</w:tr>
      <w:tr w:rsidR="008E23E9" w:rsidRPr="00A125FF" w:rsidTr="008E23E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F10998">
            <w:pPr>
              <w:numPr>
                <w:ilvl w:val="0"/>
                <w:numId w:val="16"/>
              </w:num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Мирошниченко Юлия Игоревна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</w:tr>
      <w:tr w:rsidR="008E23E9" w:rsidRPr="00A125FF" w:rsidTr="008E23E9">
        <w:tc>
          <w:tcPr>
            <w:tcW w:w="1101" w:type="dxa"/>
            <w:tcBorders>
              <w:left w:val="single" w:sz="4" w:space="0" w:color="000000"/>
            </w:tcBorders>
            <w:shd w:val="clear" w:color="auto" w:fill="auto"/>
          </w:tcPr>
          <w:p w:rsidR="008E23E9" w:rsidRPr="00A125FF" w:rsidRDefault="008E23E9" w:rsidP="00F10998">
            <w:pPr>
              <w:pStyle w:val="a8"/>
              <w:numPr>
                <w:ilvl w:val="0"/>
                <w:numId w:val="16"/>
              </w:num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Исаев Александр Сергеевич</w:t>
            </w: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</w:tr>
      <w:tr w:rsidR="008E23E9" w:rsidRPr="00A125FF" w:rsidTr="008E23E9">
        <w:trPr>
          <w:trHeight w:val="8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E9" w:rsidRPr="00A125FF" w:rsidTr="008E23E9">
        <w:trPr>
          <w:trHeight w:val="8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F10998">
            <w:pPr>
              <w:pStyle w:val="a8"/>
              <w:numPr>
                <w:ilvl w:val="0"/>
                <w:numId w:val="16"/>
              </w:num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Сундуков Александр Сергеевич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</w:tr>
      <w:tr w:rsidR="008E23E9" w:rsidRPr="00A125FF" w:rsidTr="008E23E9">
        <w:tc>
          <w:tcPr>
            <w:tcW w:w="1101" w:type="dxa"/>
            <w:tcBorders>
              <w:lef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</w:tr>
      <w:tr w:rsidR="008E23E9" w:rsidRPr="00A125FF" w:rsidTr="008E23E9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F10998">
            <w:pPr>
              <w:numPr>
                <w:ilvl w:val="0"/>
                <w:numId w:val="16"/>
              </w:num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Корыстина Анастасия Анатольевна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</w:tr>
    </w:tbl>
    <w:p w:rsidR="008E23E9" w:rsidRPr="00A125FF" w:rsidRDefault="008E23E9" w:rsidP="006144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3E9" w:rsidRPr="00A125FF" w:rsidRDefault="008E23E9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9267D3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267D3" w:rsidRPr="00A125FF" w:rsidRDefault="00883663" w:rsidP="008107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Приложение 4</w:t>
      </w:r>
    </w:p>
    <w:p w:rsidR="008E23E9" w:rsidRPr="00A125FF" w:rsidRDefault="008E23E9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>Состав жюри</w:t>
      </w:r>
    </w:p>
    <w:p w:rsidR="008E23E9" w:rsidRPr="00A125FF" w:rsidRDefault="008E23E9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125FF">
        <w:rPr>
          <w:rFonts w:ascii="Arial" w:hAnsi="Arial" w:cs="Arial"/>
          <w:sz w:val="24"/>
          <w:szCs w:val="24"/>
        </w:rPr>
        <w:t xml:space="preserve">Конкурса </w:t>
      </w:r>
      <w:r w:rsidRPr="00A125FF">
        <w:rPr>
          <w:rFonts w:ascii="Arial" w:hAnsi="Arial" w:cs="Arial"/>
          <w:sz w:val="24"/>
          <w:szCs w:val="24"/>
          <w:lang w:val="en-US"/>
        </w:rPr>
        <w:t xml:space="preserve">hand-made </w:t>
      </w:r>
      <w:r w:rsidRPr="00A125FF">
        <w:rPr>
          <w:rFonts w:ascii="Arial" w:hAnsi="Arial" w:cs="Arial"/>
          <w:sz w:val="24"/>
          <w:szCs w:val="24"/>
        </w:rPr>
        <w:t>изделий</w:t>
      </w:r>
    </w:p>
    <w:p w:rsidR="008E23E9" w:rsidRPr="00A125FF" w:rsidRDefault="008E23E9" w:rsidP="0061445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964"/>
        <w:gridCol w:w="4830"/>
        <w:gridCol w:w="3580"/>
      </w:tblGrid>
      <w:tr w:rsidR="008E23E9" w:rsidRPr="00A125FF" w:rsidTr="008E23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5FF"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5F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b/>
                <w:sz w:val="24"/>
                <w:szCs w:val="24"/>
              </w:rPr>
              <w:t>Организация</w:t>
            </w:r>
          </w:p>
        </w:tc>
      </w:tr>
      <w:tr w:rsidR="008E23E9" w:rsidRPr="00A125FF" w:rsidTr="008E23E9">
        <w:trPr>
          <w:trHeight w:val="26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F10998">
            <w:pPr>
              <w:numPr>
                <w:ilvl w:val="0"/>
                <w:numId w:val="17"/>
              </w:num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b/>
                <w:sz w:val="24"/>
                <w:szCs w:val="24"/>
              </w:rPr>
              <w:t>Председатель жюри</w:t>
            </w:r>
            <w:r w:rsidRPr="00A125F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Ендовицкий Дмитрий Александрович</w:t>
            </w:r>
          </w:p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</w:tr>
      <w:tr w:rsidR="008E23E9" w:rsidRPr="00A125FF" w:rsidTr="008E23E9">
        <w:trPr>
          <w:trHeight w:val="26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napToGrid w:val="0"/>
              <w:spacing w:after="0" w:line="360" w:lineRule="auto"/>
              <w:ind w:left="6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25FF">
              <w:rPr>
                <w:rFonts w:ascii="Arial" w:hAnsi="Arial" w:cs="Arial"/>
                <w:b/>
                <w:sz w:val="24"/>
                <w:szCs w:val="24"/>
              </w:rPr>
              <w:t>Члены жюри: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E9" w:rsidRPr="00A125FF" w:rsidTr="008E23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F10998">
            <w:pPr>
              <w:numPr>
                <w:ilvl w:val="0"/>
                <w:numId w:val="17"/>
              </w:num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Матвеечева Любовь Михайловна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</w:tr>
      <w:tr w:rsidR="008E23E9" w:rsidRPr="00614450" w:rsidTr="008E23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F10998">
            <w:pPr>
              <w:numPr>
                <w:ilvl w:val="0"/>
                <w:numId w:val="17"/>
              </w:num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E9" w:rsidRPr="00A125FF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Кондратова Анна Сергеевна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E9" w:rsidRPr="00614450" w:rsidRDefault="008E23E9" w:rsidP="006144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5FF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</w:tr>
    </w:tbl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P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46E07" w:rsidRDefault="00646E07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A0121" w:rsidRDefault="00AA0121" w:rsidP="00646E0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A0121" w:rsidRPr="00E14EBD" w:rsidRDefault="00AA0121" w:rsidP="00AA0121">
      <w:pPr>
        <w:keepNext/>
        <w:keepLines/>
        <w:tabs>
          <w:tab w:val="left" w:pos="-142"/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14EBD">
        <w:rPr>
          <w:rFonts w:ascii="Arial" w:hAnsi="Arial" w:cs="Arial"/>
          <w:b/>
          <w:sz w:val="24"/>
          <w:szCs w:val="24"/>
        </w:rPr>
        <w:lastRenderedPageBreak/>
        <w:t>ЛИСТ СОГЛАСОВАНИЙ</w:t>
      </w:r>
    </w:p>
    <w:p w:rsidR="0022040D" w:rsidRPr="005C51D1" w:rsidRDefault="0022040D" w:rsidP="00AA012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51D1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ПОЛОЖЕНИЕ О КОНКУРСЕ</w:t>
      </w:r>
    </w:p>
    <w:p w:rsidR="00AA0121" w:rsidRDefault="0022040D" w:rsidP="00AA0121">
      <w:pPr>
        <w:keepNext/>
        <w:keepLines/>
        <w:spacing w:after="0" w:line="240" w:lineRule="auto"/>
        <w:ind w:firstLine="567"/>
        <w:jc w:val="center"/>
        <w:rPr>
          <w:rFonts w:ascii="Arial" w:hAnsi="Arial" w:cs="Arial"/>
          <w:spacing w:val="40"/>
          <w:sz w:val="24"/>
          <w:szCs w:val="24"/>
        </w:rPr>
      </w:pPr>
      <w:r w:rsidRPr="005C51D1">
        <w:rPr>
          <w:rFonts w:ascii="Arial" w:hAnsi="Arial" w:cs="Arial"/>
          <w:spacing w:val="40"/>
          <w:sz w:val="24"/>
          <w:szCs w:val="24"/>
          <w:lang w:val="en-US"/>
        </w:rPr>
        <w:t>HAND</w:t>
      </w:r>
      <w:r w:rsidRPr="005C51D1">
        <w:rPr>
          <w:rFonts w:ascii="Arial" w:hAnsi="Arial" w:cs="Arial"/>
          <w:spacing w:val="40"/>
          <w:sz w:val="24"/>
          <w:szCs w:val="24"/>
        </w:rPr>
        <w:t>-</w:t>
      </w:r>
      <w:r w:rsidRPr="005C51D1">
        <w:rPr>
          <w:rFonts w:ascii="Arial" w:hAnsi="Arial" w:cs="Arial"/>
          <w:spacing w:val="40"/>
          <w:sz w:val="24"/>
          <w:szCs w:val="24"/>
          <w:lang w:val="en-US"/>
        </w:rPr>
        <w:t>MA</w:t>
      </w:r>
      <w:r w:rsidRPr="005C51D1">
        <w:rPr>
          <w:rFonts w:ascii="Arial" w:hAnsi="Arial" w:cs="Arial"/>
          <w:spacing w:val="40"/>
          <w:sz w:val="24"/>
          <w:szCs w:val="24"/>
        </w:rPr>
        <w:t xml:space="preserve">DE ИЗДЕЛИЙ </w:t>
      </w:r>
      <w:r w:rsidR="00AA0121">
        <w:rPr>
          <w:rFonts w:ascii="Arial" w:hAnsi="Arial" w:cs="Arial"/>
          <w:spacing w:val="40"/>
          <w:sz w:val="24"/>
          <w:szCs w:val="24"/>
        </w:rPr>
        <w:t>ПОСВЯЩЕННЫХ 100-ЛЕТИЮ ВГУ,</w:t>
      </w:r>
    </w:p>
    <w:p w:rsidR="0022040D" w:rsidRPr="00AA0121" w:rsidRDefault="0022040D" w:rsidP="00AA0121">
      <w:pPr>
        <w:keepNext/>
        <w:keepLines/>
        <w:spacing w:after="0" w:line="240" w:lineRule="auto"/>
        <w:ind w:firstLine="567"/>
        <w:jc w:val="center"/>
        <w:rPr>
          <w:rFonts w:ascii="Arial" w:hAnsi="Arial" w:cs="Arial"/>
          <w:spacing w:val="40"/>
          <w:sz w:val="24"/>
          <w:szCs w:val="24"/>
        </w:rPr>
      </w:pPr>
      <w:r w:rsidRPr="008107EB">
        <w:rPr>
          <w:rFonts w:ascii="Arial" w:hAnsi="Arial" w:cs="Arial"/>
          <w:spacing w:val="40"/>
          <w:sz w:val="24"/>
          <w:szCs w:val="24"/>
        </w:rPr>
        <w:t>«</w:t>
      </w:r>
      <w:r w:rsidRPr="005C51D1">
        <w:rPr>
          <w:rFonts w:ascii="Arial" w:hAnsi="Arial" w:cs="Arial"/>
          <w:spacing w:val="40"/>
          <w:sz w:val="24"/>
          <w:szCs w:val="24"/>
        </w:rPr>
        <w:t>ВГУ-100»</w:t>
      </w: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val="x-none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881EB" wp14:editId="7AFCE631">
                <wp:simplePos x="0" y="0"/>
                <wp:positionH relativeFrom="column">
                  <wp:posOffset>537845</wp:posOffset>
                </wp:positionH>
                <wp:positionV relativeFrom="paragraph">
                  <wp:posOffset>160655</wp:posOffset>
                </wp:positionV>
                <wp:extent cx="5436870" cy="0"/>
                <wp:effectExtent l="23495" t="17780" r="1651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6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F86C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12.65pt" to="47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" strokeweight=".88mm">
                <v:stroke joinstyle="miter" endcap="square"/>
              </v:line>
            </w:pict>
          </mc:Fallback>
        </mc:AlternateContent>
      </w: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/>
        </w:rPr>
        <w:t>Ответственный исполнитель -</w:t>
      </w:r>
    </w:p>
    <w:p w:rsidR="0022040D" w:rsidRDefault="0022040D" w:rsidP="00AA0121">
      <w:pPr>
        <w:keepNext/>
        <w:keepLines/>
        <w:tabs>
          <w:tab w:val="left" w:pos="-142"/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="008107EB"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</w:t>
      </w:r>
      <w:r w:rsidRPr="00A125FF">
        <w:rPr>
          <w:rFonts w:ascii="Arial" w:hAnsi="Arial" w:cs="Arial"/>
          <w:sz w:val="24"/>
          <w:szCs w:val="24"/>
        </w:rPr>
        <w:t xml:space="preserve"> по </w:t>
      </w:r>
    </w:p>
    <w:p w:rsidR="0022040D" w:rsidRPr="005C51D1" w:rsidRDefault="0022040D" w:rsidP="00AA0121">
      <w:pPr>
        <w:keepNext/>
        <w:keepLines/>
        <w:tabs>
          <w:tab w:val="left" w:pos="-142"/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A125FF">
        <w:rPr>
          <w:rFonts w:ascii="Arial" w:hAnsi="Arial" w:cs="Arial"/>
          <w:sz w:val="24"/>
          <w:szCs w:val="24"/>
        </w:rPr>
        <w:t>информационной политике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А.С. Кондратова   __.__.20__</w:t>
      </w: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caps/>
          <w:sz w:val="24"/>
          <w:szCs w:val="24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caps/>
          <w:sz w:val="24"/>
          <w:szCs w:val="24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caps/>
          <w:sz w:val="24"/>
          <w:szCs w:val="24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caps/>
          <w:sz w:val="24"/>
          <w:szCs w:val="24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aps/>
          <w:sz w:val="24"/>
          <w:szCs w:val="24"/>
          <w:lang w:val="x-none"/>
        </w:rPr>
        <w:t>согласовано</w:t>
      </w: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x-none"/>
        </w:rPr>
        <w:t>Проректор по</w:t>
      </w:r>
      <w:r>
        <w:rPr>
          <w:rFonts w:ascii="Arial" w:eastAsia="Times New Roman" w:hAnsi="Arial" w:cs="Arial"/>
          <w:sz w:val="24"/>
          <w:szCs w:val="24"/>
        </w:rPr>
        <w:t xml:space="preserve"> воспитательной</w:t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x-none"/>
        </w:rPr>
        <w:t>О.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  <w:lang w:val="x-none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Гришаев</w:t>
      </w:r>
      <w:r>
        <w:rPr>
          <w:rFonts w:ascii="Arial" w:eastAsia="Times New Roman" w:hAnsi="Arial" w:cs="Arial"/>
          <w:sz w:val="24"/>
          <w:szCs w:val="24"/>
          <w:lang w:val="x-none"/>
        </w:rPr>
        <w:t xml:space="preserve">   __.__.20__</w:t>
      </w: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val="x-none"/>
        </w:rPr>
      </w:pPr>
      <w:r>
        <w:rPr>
          <w:rFonts w:ascii="Arial" w:eastAsia="Times New Roman" w:hAnsi="Arial" w:cs="Arial"/>
          <w:sz w:val="24"/>
          <w:szCs w:val="24"/>
        </w:rPr>
        <w:t>и социальной работе</w:t>
      </w:r>
    </w:p>
    <w:p w:rsidR="0022040D" w:rsidRDefault="0022040D" w:rsidP="00AA0121">
      <w:pPr>
        <w:keepNext/>
        <w:keepLine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x-none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val="x-none"/>
        </w:rPr>
      </w:pPr>
      <w:r>
        <w:rPr>
          <w:rFonts w:ascii="Arial" w:eastAsia="Times New Roman" w:hAnsi="Arial" w:cs="Arial"/>
          <w:sz w:val="24"/>
          <w:szCs w:val="24"/>
          <w:lang w:val="x-none"/>
        </w:rPr>
        <w:t xml:space="preserve">Начальник </w:t>
      </w:r>
      <w:r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  <w:lang w:val="x-none"/>
        </w:rPr>
        <w:t>правления кадровой и</w:t>
      </w:r>
    </w:p>
    <w:p w:rsidR="0022040D" w:rsidRPr="00615182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x-none"/>
        </w:rPr>
        <w:t>административной политики</w:t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x-none"/>
        </w:rPr>
        <w:t>Т.Н. Терехова  __.__.20__</w:t>
      </w: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val="x-none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val="x-none"/>
        </w:rPr>
      </w:pPr>
      <w:r>
        <w:rPr>
          <w:rFonts w:ascii="Arial" w:eastAsia="Times New Roman" w:hAnsi="Arial" w:cs="Arial"/>
          <w:sz w:val="24"/>
          <w:szCs w:val="24"/>
          <w:lang w:val="x-none"/>
        </w:rPr>
        <w:t>Начальник Юридического</w:t>
      </w: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val="x-none"/>
        </w:rPr>
      </w:pPr>
      <w:r>
        <w:rPr>
          <w:rFonts w:ascii="Arial" w:eastAsia="Times New Roman" w:hAnsi="Arial" w:cs="Arial"/>
          <w:sz w:val="24"/>
          <w:szCs w:val="24"/>
          <w:lang w:val="x-none"/>
        </w:rPr>
        <w:t xml:space="preserve">управления </w:t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  <w:lang w:val="x-none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x-none"/>
        </w:rPr>
        <w:t>Е.С. Астафьева __.__.20__</w:t>
      </w: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val="x-none"/>
        </w:rPr>
      </w:pPr>
    </w:p>
    <w:p w:rsidR="0022040D" w:rsidRDefault="0022040D" w:rsidP="00AA0121">
      <w:pPr>
        <w:keepNext/>
        <w:keepLine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val="x-none"/>
        </w:rPr>
      </w:pPr>
    </w:p>
    <w:p w:rsidR="0022040D" w:rsidRDefault="0022040D" w:rsidP="00AA0121">
      <w:pPr>
        <w:pStyle w:val="2"/>
        <w:keepNext/>
        <w:keepLines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Ведущий специалист ОпРОД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Л.А. Кунаковская__.__.20__</w:t>
      </w:r>
    </w:p>
    <w:p w:rsidR="0022040D" w:rsidRDefault="0022040D" w:rsidP="00AA0121">
      <w:pPr>
        <w:keepNext/>
        <w:keepLines/>
        <w:spacing w:after="0" w:line="240" w:lineRule="auto"/>
        <w:ind w:firstLine="851"/>
      </w:pPr>
    </w:p>
    <w:p w:rsidR="0022040D" w:rsidRDefault="0022040D" w:rsidP="00AA0121">
      <w:pPr>
        <w:keepNext/>
        <w:keepLine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x-none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7CD20" wp14:editId="5325310C">
                <wp:simplePos x="0" y="0"/>
                <wp:positionH relativeFrom="column">
                  <wp:posOffset>551180</wp:posOffset>
                </wp:positionH>
                <wp:positionV relativeFrom="paragraph">
                  <wp:posOffset>187960</wp:posOffset>
                </wp:positionV>
                <wp:extent cx="5436870" cy="0"/>
                <wp:effectExtent l="17780" t="16510" r="2222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6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EDC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14.8pt" to="47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" strokeweight=".88mm">
                <v:stroke joinstyle="miter" endcap="square"/>
              </v:line>
            </w:pict>
          </mc:Fallback>
        </mc:AlternateContent>
      </w:r>
    </w:p>
    <w:p w:rsidR="0022040D" w:rsidRDefault="0022040D" w:rsidP="00AA0121">
      <w:pPr>
        <w:keepNext/>
        <w:keepLines/>
        <w:spacing w:after="0" w:line="240" w:lineRule="auto"/>
        <w:ind w:firstLine="567"/>
        <w:rPr>
          <w:rFonts w:ascii="Arial" w:eastAsia="Times New Roman" w:hAnsi="Arial" w:cs="Arial"/>
          <w:caps/>
          <w:sz w:val="24"/>
          <w:szCs w:val="24"/>
          <w:lang w:val="x-none"/>
        </w:rPr>
      </w:pPr>
    </w:p>
    <w:p w:rsidR="0022040D" w:rsidRDefault="0022040D" w:rsidP="0022040D">
      <w:pPr>
        <w:spacing w:after="200" w:line="276" w:lineRule="auto"/>
        <w:ind w:firstLine="567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2040D" w:rsidRDefault="0022040D" w:rsidP="002204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1D1" w:rsidRPr="00614450" w:rsidRDefault="005C51D1" w:rsidP="006144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C51D1" w:rsidRPr="00614450" w:rsidSect="008107EB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DE" w:rsidRDefault="00D04CDE" w:rsidP="00E23ED8">
      <w:pPr>
        <w:spacing w:after="0" w:line="240" w:lineRule="auto"/>
      </w:pPr>
      <w:r>
        <w:separator/>
      </w:r>
    </w:p>
  </w:endnote>
  <w:endnote w:type="continuationSeparator" w:id="0">
    <w:p w:rsidR="00D04CDE" w:rsidRDefault="00D04CDE" w:rsidP="00E2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DE" w:rsidRDefault="00D04CDE" w:rsidP="00E23ED8">
      <w:pPr>
        <w:spacing w:after="0" w:line="240" w:lineRule="auto"/>
      </w:pPr>
      <w:r>
        <w:separator/>
      </w:r>
    </w:p>
  </w:footnote>
  <w:footnote w:type="continuationSeparator" w:id="0">
    <w:p w:rsidR="00D04CDE" w:rsidRDefault="00D04CDE" w:rsidP="00E2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754038653"/>
      <w:docPartObj>
        <w:docPartGallery w:val="Page Numbers (Top of Page)"/>
        <w:docPartUnique/>
      </w:docPartObj>
    </w:sdtPr>
    <w:sdtEndPr/>
    <w:sdtContent>
      <w:p w:rsidR="00646E07" w:rsidRPr="008107EB" w:rsidRDefault="00646E07" w:rsidP="008107EB">
        <w:pPr>
          <w:pStyle w:val="a9"/>
          <w:rPr>
            <w:rFonts w:ascii="Arial" w:hAnsi="Arial" w:cs="Arial"/>
          </w:rPr>
        </w:pPr>
        <w:r w:rsidRPr="008107EB">
          <w:rPr>
            <w:rFonts w:ascii="Arial" w:hAnsi="Arial" w:cs="Arial"/>
          </w:rPr>
          <w:t xml:space="preserve"> </w:t>
        </w:r>
        <w:hyperlink r:id="rId1" w:history="1">
          <w:r w:rsidR="008107EB" w:rsidRPr="008107EB">
            <w:rPr>
              <w:rStyle w:val="a3"/>
              <w:rFonts w:ascii="Arial" w:hAnsi="Arial" w:cs="Arial"/>
              <w:lang w:val="en-US"/>
            </w:rPr>
            <w:t>www</w:t>
          </w:r>
          <w:r w:rsidR="008107EB" w:rsidRPr="008107EB">
            <w:rPr>
              <w:rStyle w:val="a3"/>
              <w:rFonts w:ascii="Arial" w:hAnsi="Arial" w:cs="Arial"/>
            </w:rPr>
            <w:t>.</w:t>
          </w:r>
          <w:r w:rsidR="008107EB" w:rsidRPr="008107EB">
            <w:rPr>
              <w:rStyle w:val="a3"/>
              <w:rFonts w:ascii="Arial" w:hAnsi="Arial" w:cs="Arial"/>
              <w:lang w:val="en-US"/>
            </w:rPr>
            <w:t>vsu</w:t>
          </w:r>
          <w:r w:rsidR="008107EB" w:rsidRPr="008107EB">
            <w:rPr>
              <w:rStyle w:val="a3"/>
              <w:rFonts w:ascii="Arial" w:hAnsi="Arial" w:cs="Arial"/>
            </w:rPr>
            <w:t>.</w:t>
          </w:r>
          <w:r w:rsidR="008107EB" w:rsidRPr="008107EB">
            <w:rPr>
              <w:rStyle w:val="a3"/>
              <w:rFonts w:ascii="Arial" w:hAnsi="Arial" w:cs="Arial"/>
              <w:lang w:val="en-US"/>
            </w:rPr>
            <w:t>ru</w:t>
          </w:r>
        </w:hyperlink>
        <w:r w:rsidR="008107EB" w:rsidRPr="008107EB">
          <w:rPr>
            <w:rFonts w:ascii="Arial" w:hAnsi="Arial" w:cs="Arial"/>
          </w:rPr>
          <w:t xml:space="preserve">                                            </w:t>
        </w:r>
        <w:r w:rsidR="008107EB">
          <w:rPr>
            <w:rFonts w:ascii="Arial" w:hAnsi="Arial" w:cs="Arial"/>
          </w:rPr>
          <w:t xml:space="preserve">              </w:t>
        </w:r>
        <w:r w:rsidR="008107EB" w:rsidRPr="008107EB">
          <w:rPr>
            <w:rFonts w:ascii="Arial" w:hAnsi="Arial" w:cs="Arial"/>
          </w:rPr>
          <w:t xml:space="preserve">  </w:t>
        </w:r>
        <w:r w:rsidRPr="008107EB">
          <w:rPr>
            <w:rFonts w:ascii="Arial" w:hAnsi="Arial" w:cs="Arial"/>
          </w:rPr>
          <w:fldChar w:fldCharType="begin"/>
        </w:r>
        <w:r w:rsidRPr="008107EB">
          <w:rPr>
            <w:rFonts w:ascii="Arial" w:hAnsi="Arial" w:cs="Arial"/>
          </w:rPr>
          <w:instrText>PAGE   \* MERGEFORMAT</w:instrText>
        </w:r>
        <w:r w:rsidRPr="008107EB">
          <w:rPr>
            <w:rFonts w:ascii="Arial" w:hAnsi="Arial" w:cs="Arial"/>
          </w:rPr>
          <w:fldChar w:fldCharType="separate"/>
        </w:r>
        <w:r w:rsidR="0025228A">
          <w:rPr>
            <w:rFonts w:ascii="Arial" w:hAnsi="Arial" w:cs="Arial"/>
            <w:noProof/>
          </w:rPr>
          <w:t>18</w:t>
        </w:r>
        <w:r w:rsidRPr="008107EB">
          <w:rPr>
            <w:rFonts w:ascii="Arial" w:hAnsi="Arial" w:cs="Arial"/>
          </w:rPr>
          <w:fldChar w:fldCharType="end"/>
        </w:r>
        <w:r w:rsidRPr="008107EB">
          <w:rPr>
            <w:rFonts w:ascii="Arial" w:hAnsi="Arial" w:cs="Arial"/>
          </w:rPr>
          <w:t xml:space="preserve">                    </w:t>
        </w:r>
        <w:r w:rsidR="008107EB" w:rsidRPr="008107EB">
          <w:rPr>
            <w:rFonts w:ascii="Arial" w:hAnsi="Arial" w:cs="Arial"/>
          </w:rPr>
          <w:t xml:space="preserve">                          </w:t>
        </w:r>
        <w:r w:rsidR="008107EB">
          <w:rPr>
            <w:rFonts w:ascii="Arial" w:hAnsi="Arial" w:cs="Arial"/>
          </w:rPr>
          <w:t xml:space="preserve">  </w:t>
        </w:r>
        <w:r w:rsidRPr="008107EB">
          <w:rPr>
            <w:rFonts w:ascii="Arial" w:hAnsi="Arial" w:cs="Arial"/>
          </w:rPr>
          <w:t>П ВГУ 7.0.03 - 2017</w:t>
        </w:r>
      </w:p>
    </w:sdtContent>
  </w:sdt>
  <w:p w:rsidR="00646E07" w:rsidRDefault="00646E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07" w:rsidRPr="008107EB" w:rsidRDefault="00D04CDE" w:rsidP="00423731">
    <w:pPr>
      <w:pStyle w:val="a9"/>
      <w:tabs>
        <w:tab w:val="clear" w:pos="4677"/>
        <w:tab w:val="clear" w:pos="9355"/>
        <w:tab w:val="left" w:pos="9210"/>
      </w:tabs>
      <w:rPr>
        <w:rFonts w:ascii="Arial" w:hAnsi="Arial" w:cs="Arial"/>
      </w:rPr>
    </w:pPr>
    <w:hyperlink r:id="rId1" w:history="1">
      <w:r w:rsidR="00646E07" w:rsidRPr="008107EB">
        <w:rPr>
          <w:rStyle w:val="a3"/>
          <w:rFonts w:ascii="Arial" w:hAnsi="Arial" w:cs="Arial"/>
          <w:lang w:val="en-US"/>
        </w:rPr>
        <w:t>www</w:t>
      </w:r>
      <w:r w:rsidR="00646E07" w:rsidRPr="008107EB">
        <w:rPr>
          <w:rStyle w:val="a3"/>
          <w:rFonts w:ascii="Arial" w:hAnsi="Arial" w:cs="Arial"/>
        </w:rPr>
        <w:t>.</w:t>
      </w:r>
      <w:r w:rsidR="00646E07" w:rsidRPr="008107EB">
        <w:rPr>
          <w:rStyle w:val="a3"/>
          <w:rFonts w:ascii="Arial" w:hAnsi="Arial" w:cs="Arial"/>
          <w:lang w:val="en-US"/>
        </w:rPr>
        <w:t>vsu</w:t>
      </w:r>
      <w:r w:rsidR="00646E07" w:rsidRPr="008107EB">
        <w:rPr>
          <w:rStyle w:val="a3"/>
          <w:rFonts w:ascii="Arial" w:hAnsi="Arial" w:cs="Arial"/>
        </w:rPr>
        <w:t>.</w:t>
      </w:r>
      <w:r w:rsidR="00646E07" w:rsidRPr="008107EB">
        <w:rPr>
          <w:rStyle w:val="a3"/>
          <w:rFonts w:ascii="Arial" w:hAnsi="Arial" w:cs="Arial"/>
          <w:lang w:val="en-US"/>
        </w:rPr>
        <w:t>ru</w:t>
      </w:r>
    </w:hyperlink>
    <w:r w:rsidR="00646E07" w:rsidRPr="008107EB">
      <w:rPr>
        <w:rFonts w:ascii="Arial" w:hAnsi="Arial" w:cs="Arial"/>
      </w:rPr>
      <w:t xml:space="preserve">                                 </w:t>
    </w:r>
    <w:r w:rsidR="008107EB">
      <w:rPr>
        <w:rFonts w:ascii="Arial" w:hAnsi="Arial" w:cs="Arial"/>
      </w:rPr>
      <w:t xml:space="preserve">               </w:t>
    </w:r>
    <w:r w:rsidR="00646E07" w:rsidRPr="008107EB">
      <w:rPr>
        <w:rFonts w:ascii="Arial" w:hAnsi="Arial" w:cs="Arial"/>
      </w:rPr>
      <w:t xml:space="preserve">                                                                 П ВГУ 7.0.03 - 2017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D62DAF"/>
    <w:multiLevelType w:val="multilevel"/>
    <w:tmpl w:val="A78065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E35C6A"/>
    <w:multiLevelType w:val="hybridMultilevel"/>
    <w:tmpl w:val="25F69900"/>
    <w:lvl w:ilvl="0" w:tplc="00000005">
      <w:start w:val="1"/>
      <w:numFmt w:val="bullet"/>
      <w:lvlText w:val=""/>
      <w:lvlJc w:val="left"/>
      <w:pPr>
        <w:ind w:left="1789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AA920D6"/>
    <w:multiLevelType w:val="hybridMultilevel"/>
    <w:tmpl w:val="DB304BC0"/>
    <w:lvl w:ilvl="0" w:tplc="00000005">
      <w:start w:val="1"/>
      <w:numFmt w:val="bullet"/>
      <w:lvlText w:val=""/>
      <w:lvlJc w:val="left"/>
      <w:pPr>
        <w:ind w:left="1854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9D0255"/>
    <w:multiLevelType w:val="hybridMultilevel"/>
    <w:tmpl w:val="605894E8"/>
    <w:lvl w:ilvl="0" w:tplc="00000005">
      <w:start w:val="1"/>
      <w:numFmt w:val="bullet"/>
      <w:lvlText w:val=""/>
      <w:lvlJc w:val="left"/>
      <w:pPr>
        <w:ind w:left="1854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30843F5"/>
    <w:multiLevelType w:val="hybridMultilevel"/>
    <w:tmpl w:val="9BF805D4"/>
    <w:lvl w:ilvl="0" w:tplc="00000005">
      <w:start w:val="1"/>
      <w:numFmt w:val="bullet"/>
      <w:lvlText w:val=""/>
      <w:lvlJc w:val="left"/>
      <w:pPr>
        <w:ind w:left="1996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38464BC"/>
    <w:multiLevelType w:val="hybridMultilevel"/>
    <w:tmpl w:val="BD088D20"/>
    <w:lvl w:ilvl="0" w:tplc="00000005">
      <w:start w:val="1"/>
      <w:numFmt w:val="bullet"/>
      <w:lvlText w:val=""/>
      <w:lvlJc w:val="left"/>
      <w:pPr>
        <w:ind w:left="2858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 w15:restartNumberingAfterBreak="0">
    <w:nsid w:val="159C36F3"/>
    <w:multiLevelType w:val="multilevel"/>
    <w:tmpl w:val="87EAC5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1AA55DC0"/>
    <w:multiLevelType w:val="hybridMultilevel"/>
    <w:tmpl w:val="B7084BC0"/>
    <w:lvl w:ilvl="0" w:tplc="00000005">
      <w:start w:val="1"/>
      <w:numFmt w:val="bullet"/>
      <w:lvlText w:val=""/>
      <w:lvlJc w:val="left"/>
      <w:pPr>
        <w:ind w:left="3600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EF733EF"/>
    <w:multiLevelType w:val="multilevel"/>
    <w:tmpl w:val="0B3ECE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6B0886"/>
    <w:multiLevelType w:val="hybridMultilevel"/>
    <w:tmpl w:val="5AB2CE92"/>
    <w:lvl w:ilvl="0" w:tplc="00000005">
      <w:start w:val="1"/>
      <w:numFmt w:val="bullet"/>
      <w:lvlText w:val=""/>
      <w:lvlJc w:val="left"/>
      <w:pPr>
        <w:ind w:left="1854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FE00D8B"/>
    <w:multiLevelType w:val="multilevel"/>
    <w:tmpl w:val="142077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0F4660"/>
    <w:multiLevelType w:val="multilevel"/>
    <w:tmpl w:val="0928B2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15" w15:restartNumberingAfterBreak="0">
    <w:nsid w:val="3A8E140E"/>
    <w:multiLevelType w:val="hybridMultilevel"/>
    <w:tmpl w:val="33026472"/>
    <w:lvl w:ilvl="0" w:tplc="00000005">
      <w:start w:val="1"/>
      <w:numFmt w:val="bullet"/>
      <w:lvlText w:val=""/>
      <w:lvlJc w:val="left"/>
      <w:pPr>
        <w:ind w:left="1854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9421B3"/>
    <w:multiLevelType w:val="hybridMultilevel"/>
    <w:tmpl w:val="05CA64EC"/>
    <w:lvl w:ilvl="0" w:tplc="00000005">
      <w:start w:val="1"/>
      <w:numFmt w:val="bullet"/>
      <w:lvlText w:val=""/>
      <w:lvlJc w:val="left"/>
      <w:pPr>
        <w:ind w:left="2858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4D684507"/>
    <w:multiLevelType w:val="multilevel"/>
    <w:tmpl w:val="A9FA4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55F71F39"/>
    <w:multiLevelType w:val="hybridMultilevel"/>
    <w:tmpl w:val="0E90F000"/>
    <w:lvl w:ilvl="0" w:tplc="00000005">
      <w:start w:val="1"/>
      <w:numFmt w:val="bullet"/>
      <w:lvlText w:val=""/>
      <w:lvlJc w:val="left"/>
      <w:pPr>
        <w:ind w:left="2498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9" w15:restartNumberingAfterBreak="0">
    <w:nsid w:val="5FA17C4D"/>
    <w:multiLevelType w:val="multilevel"/>
    <w:tmpl w:val="EE3ABC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5913C29"/>
    <w:multiLevelType w:val="hybridMultilevel"/>
    <w:tmpl w:val="7054DB3C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0"/>
        <w:sz w:val="24"/>
        <w:szCs w:val="24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9E4071"/>
    <w:multiLevelType w:val="hybridMultilevel"/>
    <w:tmpl w:val="C40445AC"/>
    <w:lvl w:ilvl="0" w:tplc="B4E439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5"/>
  </w:num>
  <w:num w:numId="9">
    <w:abstractNumId w:val="14"/>
  </w:num>
  <w:num w:numId="10">
    <w:abstractNumId w:val="16"/>
  </w:num>
  <w:num w:numId="11">
    <w:abstractNumId w:val="18"/>
  </w:num>
  <w:num w:numId="12">
    <w:abstractNumId w:val="8"/>
  </w:num>
  <w:num w:numId="13">
    <w:abstractNumId w:val="19"/>
  </w:num>
  <w:num w:numId="14">
    <w:abstractNumId w:val="11"/>
  </w:num>
  <w:num w:numId="15">
    <w:abstractNumId w:val="10"/>
  </w:num>
  <w:num w:numId="16">
    <w:abstractNumId w:val="0"/>
  </w:num>
  <w:num w:numId="17">
    <w:abstractNumId w:val="2"/>
  </w:num>
  <w:num w:numId="18">
    <w:abstractNumId w:val="21"/>
  </w:num>
  <w:num w:numId="19">
    <w:abstractNumId w:val="3"/>
  </w:num>
  <w:num w:numId="20">
    <w:abstractNumId w:val="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04"/>
    <w:rsid w:val="00017995"/>
    <w:rsid w:val="000204C1"/>
    <w:rsid w:val="00031543"/>
    <w:rsid w:val="000435F0"/>
    <w:rsid w:val="00087589"/>
    <w:rsid w:val="000A524D"/>
    <w:rsid w:val="000B6A79"/>
    <w:rsid w:val="00185953"/>
    <w:rsid w:val="00197CE1"/>
    <w:rsid w:val="001B4ACB"/>
    <w:rsid w:val="001C5044"/>
    <w:rsid w:val="001E1997"/>
    <w:rsid w:val="001F7F08"/>
    <w:rsid w:val="00202F25"/>
    <w:rsid w:val="0022040D"/>
    <w:rsid w:val="0025228A"/>
    <w:rsid w:val="002A0C8C"/>
    <w:rsid w:val="002B197B"/>
    <w:rsid w:val="002D3F40"/>
    <w:rsid w:val="00300556"/>
    <w:rsid w:val="003222F5"/>
    <w:rsid w:val="003335C7"/>
    <w:rsid w:val="0033728F"/>
    <w:rsid w:val="00342A90"/>
    <w:rsid w:val="00343C8B"/>
    <w:rsid w:val="0035115F"/>
    <w:rsid w:val="00376577"/>
    <w:rsid w:val="00376865"/>
    <w:rsid w:val="003D611A"/>
    <w:rsid w:val="004039A5"/>
    <w:rsid w:val="00423731"/>
    <w:rsid w:val="00424B6A"/>
    <w:rsid w:val="00435A6E"/>
    <w:rsid w:val="00462561"/>
    <w:rsid w:val="0046528C"/>
    <w:rsid w:val="00483DAB"/>
    <w:rsid w:val="004D46E3"/>
    <w:rsid w:val="004F3C8F"/>
    <w:rsid w:val="005012F4"/>
    <w:rsid w:val="00522607"/>
    <w:rsid w:val="005761E2"/>
    <w:rsid w:val="005C51D1"/>
    <w:rsid w:val="00614450"/>
    <w:rsid w:val="00615182"/>
    <w:rsid w:val="00646E07"/>
    <w:rsid w:val="00662983"/>
    <w:rsid w:val="00675819"/>
    <w:rsid w:val="006802A2"/>
    <w:rsid w:val="00690CA0"/>
    <w:rsid w:val="007143DA"/>
    <w:rsid w:val="00723593"/>
    <w:rsid w:val="007565C6"/>
    <w:rsid w:val="0077398A"/>
    <w:rsid w:val="00774F37"/>
    <w:rsid w:val="007C04D1"/>
    <w:rsid w:val="007C2FFB"/>
    <w:rsid w:val="007D7495"/>
    <w:rsid w:val="008107EB"/>
    <w:rsid w:val="00816889"/>
    <w:rsid w:val="00834EB1"/>
    <w:rsid w:val="00865C1F"/>
    <w:rsid w:val="00883663"/>
    <w:rsid w:val="00894A64"/>
    <w:rsid w:val="008E23E9"/>
    <w:rsid w:val="008F4345"/>
    <w:rsid w:val="008F5FD2"/>
    <w:rsid w:val="0090714C"/>
    <w:rsid w:val="009267D3"/>
    <w:rsid w:val="00934547"/>
    <w:rsid w:val="00947DEC"/>
    <w:rsid w:val="00984D25"/>
    <w:rsid w:val="009D4C64"/>
    <w:rsid w:val="009F5A04"/>
    <w:rsid w:val="00A125FF"/>
    <w:rsid w:val="00A21B53"/>
    <w:rsid w:val="00A53330"/>
    <w:rsid w:val="00A53FF1"/>
    <w:rsid w:val="00A625AA"/>
    <w:rsid w:val="00AA0121"/>
    <w:rsid w:val="00AA3549"/>
    <w:rsid w:val="00AA3C65"/>
    <w:rsid w:val="00B24275"/>
    <w:rsid w:val="00B30CE7"/>
    <w:rsid w:val="00B64058"/>
    <w:rsid w:val="00B7270E"/>
    <w:rsid w:val="00B73564"/>
    <w:rsid w:val="00B82363"/>
    <w:rsid w:val="00B829BD"/>
    <w:rsid w:val="00B924CF"/>
    <w:rsid w:val="00BA2C9C"/>
    <w:rsid w:val="00BA44BC"/>
    <w:rsid w:val="00BA67CB"/>
    <w:rsid w:val="00BA6A28"/>
    <w:rsid w:val="00BA744C"/>
    <w:rsid w:val="00BB1667"/>
    <w:rsid w:val="00C049B5"/>
    <w:rsid w:val="00C34D7A"/>
    <w:rsid w:val="00C57176"/>
    <w:rsid w:val="00C636F1"/>
    <w:rsid w:val="00CB6A22"/>
    <w:rsid w:val="00CE538F"/>
    <w:rsid w:val="00CF3C59"/>
    <w:rsid w:val="00D04CDE"/>
    <w:rsid w:val="00D24C79"/>
    <w:rsid w:val="00D3358D"/>
    <w:rsid w:val="00D5521B"/>
    <w:rsid w:val="00D619DB"/>
    <w:rsid w:val="00DA5404"/>
    <w:rsid w:val="00DA634E"/>
    <w:rsid w:val="00DC66A5"/>
    <w:rsid w:val="00E0132A"/>
    <w:rsid w:val="00E0695C"/>
    <w:rsid w:val="00E23ED8"/>
    <w:rsid w:val="00E36C38"/>
    <w:rsid w:val="00E5620E"/>
    <w:rsid w:val="00E657BF"/>
    <w:rsid w:val="00E72A2B"/>
    <w:rsid w:val="00EA4970"/>
    <w:rsid w:val="00ED2485"/>
    <w:rsid w:val="00F06EF0"/>
    <w:rsid w:val="00F10998"/>
    <w:rsid w:val="00F258D2"/>
    <w:rsid w:val="00F62A67"/>
    <w:rsid w:val="00F82822"/>
    <w:rsid w:val="00F84D12"/>
    <w:rsid w:val="00FC14F4"/>
    <w:rsid w:val="00FE698A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A83A8-7834-42F4-8E9E-3E0DC817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7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6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77"/>
    <w:rPr>
      <w:rFonts w:ascii="Segoe UI" w:hAnsi="Segoe UI" w:cs="Segoe UI"/>
      <w:sz w:val="18"/>
      <w:szCs w:val="18"/>
    </w:rPr>
  </w:style>
  <w:style w:type="paragraph" w:styleId="a7">
    <w:name w:val="caption"/>
    <w:basedOn w:val="a"/>
    <w:qFormat/>
    <w:rsid w:val="00E36C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D24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2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3ED8"/>
  </w:style>
  <w:style w:type="paragraph" w:styleId="ab">
    <w:name w:val="footer"/>
    <w:basedOn w:val="a"/>
    <w:link w:val="ac"/>
    <w:uiPriority w:val="99"/>
    <w:unhideWhenUsed/>
    <w:rsid w:val="00E2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ED8"/>
  </w:style>
  <w:style w:type="character" w:customStyle="1" w:styleId="apple-converted-space">
    <w:name w:val="apple-converted-space"/>
    <w:basedOn w:val="a0"/>
    <w:rsid w:val="00E23ED8"/>
  </w:style>
  <w:style w:type="character" w:styleId="ad">
    <w:name w:val="annotation reference"/>
    <w:basedOn w:val="a0"/>
    <w:uiPriority w:val="99"/>
    <w:semiHidden/>
    <w:unhideWhenUsed/>
    <w:rsid w:val="00E013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13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13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13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132A"/>
    <w:rPr>
      <w:b/>
      <w:bCs/>
      <w:sz w:val="20"/>
      <w:szCs w:val="20"/>
    </w:rPr>
  </w:style>
  <w:style w:type="paragraph" w:customStyle="1" w:styleId="p9">
    <w:name w:val="p9"/>
    <w:basedOn w:val="a"/>
    <w:rsid w:val="004F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F3C8F"/>
  </w:style>
  <w:style w:type="paragraph" w:customStyle="1" w:styleId="p12">
    <w:name w:val="p12"/>
    <w:basedOn w:val="a"/>
    <w:rsid w:val="004F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F3C8F"/>
  </w:style>
  <w:style w:type="paragraph" w:customStyle="1" w:styleId="p25">
    <w:name w:val="p25"/>
    <w:basedOn w:val="a"/>
    <w:rsid w:val="004F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F3C8F"/>
  </w:style>
  <w:style w:type="paragraph" w:customStyle="1" w:styleId="p26">
    <w:name w:val="p26"/>
    <w:basedOn w:val="a"/>
    <w:rsid w:val="004F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F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F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2373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7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su.ru" TargetMode="External"/><Relationship Id="rId12" Type="http://schemas.openxmlformats.org/officeDocument/2006/relationships/hyperlink" Target="https://vk.com/vsuma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main.vs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u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Александра Александровна</dc:creator>
  <cp:keywords/>
  <dc:description/>
  <cp:lastModifiedBy>Default Net. User</cp:lastModifiedBy>
  <cp:revision>2</cp:revision>
  <cp:lastPrinted>2017-02-20T11:31:00Z</cp:lastPrinted>
  <dcterms:created xsi:type="dcterms:W3CDTF">2017-03-07T10:32:00Z</dcterms:created>
  <dcterms:modified xsi:type="dcterms:W3CDTF">2017-03-07T10:32:00Z</dcterms:modified>
</cp:coreProperties>
</file>